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4DA2" w:rsidRDefault="000B4DA2" w:rsidP="00C9734A">
      <w:pPr>
        <w:jc w:val="center"/>
        <w:rPr>
          <w:sz w:val="28"/>
          <w:szCs w:val="28"/>
        </w:rPr>
      </w:pPr>
    </w:p>
    <w:p w:rsidR="00C9734A" w:rsidRPr="007D1342" w:rsidRDefault="00C9734A" w:rsidP="000B4DA2">
      <w:pPr>
        <w:tabs>
          <w:tab w:val="left" w:pos="567"/>
        </w:tabs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C9734A" w:rsidRDefault="00C9734A" w:rsidP="00C9734A">
      <w:pPr>
        <w:pBdr>
          <w:bottom w:val="single" w:sz="12" w:space="1" w:color="auto"/>
        </w:pBdr>
      </w:pPr>
    </w:p>
    <w:p w:rsidR="00C9734A" w:rsidRDefault="00C9734A" w:rsidP="00C9734A">
      <w:pPr>
        <w:rPr>
          <w:sz w:val="28"/>
          <w:szCs w:val="28"/>
        </w:rPr>
      </w:pPr>
    </w:p>
    <w:p w:rsidR="00C9734A" w:rsidRDefault="00C9734A" w:rsidP="00C9734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</w:t>
      </w:r>
      <w:r w:rsidR="005865F1">
        <w:rPr>
          <w:sz w:val="28"/>
        </w:rPr>
        <w:t xml:space="preserve">     </w:t>
      </w:r>
      <w:r w:rsidRPr="005515BB">
        <w:rPr>
          <w:sz w:val="28"/>
        </w:rPr>
        <w:t xml:space="preserve"> </w:t>
      </w:r>
      <w:r w:rsidR="00147446">
        <w:rPr>
          <w:sz w:val="28"/>
        </w:rPr>
        <w:t xml:space="preserve"> </w:t>
      </w:r>
      <w:r w:rsidR="00527681">
        <w:rPr>
          <w:sz w:val="28"/>
        </w:rPr>
        <w:t>проект</w:t>
      </w:r>
    </w:p>
    <w:p w:rsidR="00C9734A" w:rsidRPr="005515BB" w:rsidRDefault="00C9734A" w:rsidP="00C9734A">
      <w:pPr>
        <w:rPr>
          <w:b/>
          <w:u w:val="single"/>
        </w:rPr>
      </w:pPr>
    </w:p>
    <w:p w:rsidR="00C9734A" w:rsidRPr="007D1342" w:rsidRDefault="00166410" w:rsidP="00C9734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7681">
        <w:rPr>
          <w:sz w:val="28"/>
          <w:szCs w:val="28"/>
        </w:rPr>
        <w:t>__</w:t>
      </w:r>
      <w:r w:rsidR="0010185A">
        <w:rPr>
          <w:sz w:val="28"/>
          <w:szCs w:val="28"/>
        </w:rPr>
        <w:t>______</w:t>
      </w:r>
      <w:r w:rsidR="00C9734A" w:rsidRPr="00147446">
        <w:rPr>
          <w:sz w:val="28"/>
          <w:szCs w:val="28"/>
        </w:rPr>
        <w:t xml:space="preserve">                    </w:t>
      </w:r>
      <w:r w:rsidR="0010185A">
        <w:rPr>
          <w:sz w:val="28"/>
          <w:szCs w:val="28"/>
        </w:rPr>
        <w:t xml:space="preserve">          </w:t>
      </w:r>
      <w:r w:rsidR="00C9734A" w:rsidRPr="00147446">
        <w:rPr>
          <w:sz w:val="28"/>
          <w:szCs w:val="28"/>
        </w:rPr>
        <w:t xml:space="preserve">       с</w:t>
      </w:r>
      <w:proofErr w:type="gramStart"/>
      <w:r w:rsidR="00C9734A" w:rsidRPr="00147446">
        <w:rPr>
          <w:sz w:val="28"/>
          <w:szCs w:val="28"/>
        </w:rPr>
        <w:t>.С</w:t>
      </w:r>
      <w:proofErr w:type="gramEnd"/>
      <w:r w:rsidR="00C9734A" w:rsidRPr="00147446">
        <w:rPr>
          <w:sz w:val="28"/>
          <w:szCs w:val="28"/>
        </w:rPr>
        <w:t xml:space="preserve">андата                                                </w:t>
      </w:r>
      <w:r w:rsidR="0010185A">
        <w:rPr>
          <w:sz w:val="28"/>
          <w:szCs w:val="28"/>
        </w:rPr>
        <w:t>____</w:t>
      </w:r>
      <w:r w:rsidR="00C9734A" w:rsidRPr="00147446">
        <w:rPr>
          <w:sz w:val="28"/>
          <w:szCs w:val="28"/>
        </w:rPr>
        <w:t xml:space="preserve"> </w:t>
      </w:r>
      <w:r w:rsidR="00527681">
        <w:rPr>
          <w:sz w:val="28"/>
          <w:szCs w:val="28"/>
        </w:rPr>
        <w:t xml:space="preserve"> </w:t>
      </w:r>
    </w:p>
    <w:p w:rsidR="00C9734A" w:rsidRPr="00765D93" w:rsidRDefault="00C9734A" w:rsidP="00C9734A">
      <w:pPr>
        <w:pStyle w:val="af8"/>
        <w:tabs>
          <w:tab w:val="left" w:pos="3810"/>
        </w:tabs>
        <w:rPr>
          <w:sz w:val="27"/>
          <w:szCs w:val="27"/>
        </w:rPr>
      </w:pPr>
    </w:p>
    <w:p w:rsidR="00FC40FB" w:rsidRPr="00FD1911" w:rsidRDefault="00FC40FB" w:rsidP="001018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</w:t>
      </w:r>
      <w:proofErr w:type="gramStart"/>
      <w:r w:rsidRPr="00FD1911">
        <w:rPr>
          <w:sz w:val="28"/>
          <w:szCs w:val="28"/>
        </w:rPr>
        <w:t>в</w:t>
      </w:r>
      <w:proofErr w:type="gramEnd"/>
      <w:r w:rsidRPr="00FD1911">
        <w:rPr>
          <w:sz w:val="28"/>
          <w:szCs w:val="28"/>
        </w:rPr>
        <w:t xml:space="preserve"> </w:t>
      </w:r>
    </w:p>
    <w:p w:rsidR="00FC40FB" w:rsidRPr="00FD1911" w:rsidRDefault="00FC40FB" w:rsidP="00FC40FB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постановление Администрации</w:t>
      </w:r>
    </w:p>
    <w:p w:rsidR="00FC40FB" w:rsidRPr="00FD1911" w:rsidRDefault="00FC40FB" w:rsidP="00FC40FB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FC40FB" w:rsidRPr="00FD1911" w:rsidRDefault="00FC40FB" w:rsidP="00FC40FB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FD1911">
        <w:rPr>
          <w:sz w:val="28"/>
          <w:szCs w:val="28"/>
        </w:rPr>
        <w:t>.1</w:t>
      </w:r>
      <w:r>
        <w:rPr>
          <w:sz w:val="28"/>
          <w:szCs w:val="28"/>
        </w:rPr>
        <w:t>1.2018</w:t>
      </w:r>
      <w:r w:rsidRPr="00FD19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D1911">
        <w:rPr>
          <w:sz w:val="28"/>
          <w:szCs w:val="28"/>
        </w:rPr>
        <w:t>9</w:t>
      </w:r>
      <w:r w:rsidR="000B4DA2">
        <w:rPr>
          <w:sz w:val="28"/>
          <w:szCs w:val="28"/>
        </w:rPr>
        <w:t>6</w:t>
      </w:r>
    </w:p>
    <w:p w:rsidR="003D7D35" w:rsidRPr="00C9734A" w:rsidRDefault="003D7D35">
      <w:pPr>
        <w:rPr>
          <w:color w:val="000000"/>
          <w:sz w:val="28"/>
          <w:szCs w:val="28"/>
        </w:rPr>
      </w:pPr>
    </w:p>
    <w:p w:rsidR="00EB215A" w:rsidRDefault="00EB215A" w:rsidP="00EB215A">
      <w:pPr>
        <w:tabs>
          <w:tab w:val="left" w:pos="5103"/>
          <w:tab w:val="left" w:pos="5387"/>
        </w:tabs>
        <w:ind w:right="-28" w:firstLine="737"/>
        <w:jc w:val="both"/>
        <w:rPr>
          <w:sz w:val="28"/>
          <w:szCs w:val="28"/>
        </w:rPr>
      </w:pPr>
      <w:proofErr w:type="gramStart"/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>
        <w:rPr>
          <w:sz w:val="28"/>
          <w:szCs w:val="28"/>
        </w:rPr>
        <w:t xml:space="preserve"> </w:t>
      </w:r>
      <w:r w:rsidRPr="006B00D8">
        <w:rPr>
          <w:bCs/>
          <w:kern w:val="2"/>
          <w:sz w:val="28"/>
          <w:szCs w:val="28"/>
        </w:rPr>
        <w:t xml:space="preserve">от 06.09.2018 № 116 «Об утверждении Перечня муниципальных программ </w:t>
      </w:r>
      <w:r w:rsidRPr="006B00D8">
        <w:rPr>
          <w:sz w:val="28"/>
          <w:szCs w:val="28"/>
        </w:rPr>
        <w:t>Сандатовского  сельского поселения</w:t>
      </w:r>
      <w:r w:rsidRPr="006B00D8">
        <w:rPr>
          <w:bCs/>
          <w:kern w:val="2"/>
          <w:sz w:val="28"/>
          <w:szCs w:val="28"/>
        </w:rPr>
        <w:t>»</w:t>
      </w:r>
      <w:r w:rsidRPr="006B00D8">
        <w:rPr>
          <w:sz w:val="28"/>
          <w:szCs w:val="28"/>
        </w:rPr>
        <w:t xml:space="preserve"> (в редакции от 31.08.2020), на основании решения Собрания</w:t>
      </w:r>
      <w:r w:rsidRPr="00FD1911">
        <w:rPr>
          <w:sz w:val="28"/>
          <w:szCs w:val="28"/>
        </w:rPr>
        <w:t xml:space="preserve"> депутатов Сандатовского сельского поселения от </w:t>
      </w:r>
      <w:r>
        <w:rPr>
          <w:sz w:val="28"/>
          <w:szCs w:val="28"/>
        </w:rPr>
        <w:t>29</w:t>
      </w:r>
      <w:r w:rsidRPr="00FD191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FD191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FD1911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Pr="00FD1911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</w:t>
      </w:r>
      <w:proofErr w:type="gramEnd"/>
      <w:r>
        <w:rPr>
          <w:sz w:val="28"/>
          <w:szCs w:val="28"/>
        </w:rPr>
        <w:t xml:space="preserve"> решение </w:t>
      </w: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 сельского поселения от 27.12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21 № 25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22  год и на плановый период 2023 и 2024 годов</w:t>
      </w:r>
      <w:r w:rsidRPr="00954D82">
        <w:rPr>
          <w:sz w:val="28"/>
          <w:szCs w:val="28"/>
        </w:rPr>
        <w:t>»</w:t>
      </w:r>
      <w:r w:rsidRPr="00FD1911">
        <w:rPr>
          <w:sz w:val="28"/>
          <w:szCs w:val="28"/>
        </w:rPr>
        <w:t xml:space="preserve"> </w:t>
      </w:r>
      <w:r w:rsidRPr="00C9734A">
        <w:rPr>
          <w:bCs/>
          <w:kern w:val="2"/>
          <w:sz w:val="28"/>
          <w:szCs w:val="28"/>
        </w:rPr>
        <w:t xml:space="preserve">Администрация </w:t>
      </w:r>
      <w:r w:rsidRPr="00C9734A">
        <w:rPr>
          <w:sz w:val="28"/>
          <w:szCs w:val="28"/>
        </w:rPr>
        <w:t>Сандатовского  сельского поселения</w:t>
      </w:r>
    </w:p>
    <w:p w:rsidR="00EB215A" w:rsidRPr="00C9734A" w:rsidRDefault="00EB215A" w:rsidP="00EB215A">
      <w:pPr>
        <w:tabs>
          <w:tab w:val="left" w:pos="5103"/>
          <w:tab w:val="left" w:pos="5387"/>
        </w:tabs>
        <w:ind w:right="-28" w:firstLine="737"/>
        <w:jc w:val="both"/>
        <w:rPr>
          <w:bCs/>
          <w:kern w:val="2"/>
          <w:sz w:val="28"/>
          <w:szCs w:val="28"/>
        </w:rPr>
      </w:pPr>
    </w:p>
    <w:p w:rsidR="00C9734A" w:rsidRDefault="00C9734A" w:rsidP="00C9734A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proofErr w:type="spellStart"/>
      <w:proofErr w:type="gramStart"/>
      <w:r w:rsidRPr="00C9734A">
        <w:rPr>
          <w:b/>
          <w:kern w:val="2"/>
          <w:sz w:val="28"/>
          <w:szCs w:val="28"/>
        </w:rPr>
        <w:t>п</w:t>
      </w:r>
      <w:proofErr w:type="spellEnd"/>
      <w:proofErr w:type="gramEnd"/>
      <w:r w:rsidRPr="00C9734A">
        <w:rPr>
          <w:b/>
          <w:kern w:val="2"/>
          <w:sz w:val="28"/>
          <w:szCs w:val="28"/>
        </w:rPr>
        <w:t xml:space="preserve"> о с т а </w:t>
      </w:r>
      <w:proofErr w:type="spellStart"/>
      <w:r w:rsidRPr="00C9734A">
        <w:rPr>
          <w:b/>
          <w:kern w:val="2"/>
          <w:sz w:val="28"/>
          <w:szCs w:val="28"/>
        </w:rPr>
        <w:t>н</w:t>
      </w:r>
      <w:proofErr w:type="spellEnd"/>
      <w:r w:rsidRPr="00C9734A">
        <w:rPr>
          <w:b/>
          <w:kern w:val="2"/>
          <w:sz w:val="28"/>
          <w:szCs w:val="28"/>
        </w:rPr>
        <w:t xml:space="preserve"> о в л я е т:</w:t>
      </w:r>
    </w:p>
    <w:p w:rsidR="00EB215A" w:rsidRPr="00C9734A" w:rsidRDefault="00EB215A" w:rsidP="00C9734A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3D7D35" w:rsidRDefault="003D7D35" w:rsidP="00EB215A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1.  </w:t>
      </w:r>
      <w:r w:rsidR="00EB215A">
        <w:rPr>
          <w:sz w:val="28"/>
          <w:szCs w:val="28"/>
        </w:rPr>
        <w:t xml:space="preserve">Внести следующие изменения в постановление Администрации Сандатовского сельского поселения от 12.11.2018 № 96 </w:t>
      </w:r>
      <w:r w:rsidRPr="00C9734A">
        <w:rPr>
          <w:color w:val="000000"/>
          <w:sz w:val="28"/>
          <w:szCs w:val="28"/>
        </w:rPr>
        <w:t xml:space="preserve"> </w:t>
      </w:r>
      <w:r w:rsidR="00EB215A">
        <w:rPr>
          <w:color w:val="000000"/>
          <w:sz w:val="28"/>
          <w:szCs w:val="28"/>
        </w:rPr>
        <w:t>«</w:t>
      </w:r>
      <w:r w:rsidR="00EB215A" w:rsidRPr="00C9734A">
        <w:rPr>
          <w:color w:val="000000"/>
          <w:sz w:val="28"/>
          <w:szCs w:val="28"/>
        </w:rPr>
        <w:t>Об утверждении муниципальной программы Сандатовского сельского поселения «Развитие физической культуры и спорта»</w:t>
      </w:r>
      <w:r w:rsidR="00EB215A">
        <w:rPr>
          <w:color w:val="000000"/>
          <w:sz w:val="28"/>
          <w:szCs w:val="28"/>
        </w:rPr>
        <w:t>:</w:t>
      </w:r>
      <w:r w:rsidR="00EB215A" w:rsidRPr="00C9734A">
        <w:rPr>
          <w:color w:val="000000"/>
          <w:sz w:val="28"/>
          <w:szCs w:val="28"/>
        </w:rPr>
        <w:t xml:space="preserve"> </w:t>
      </w:r>
    </w:p>
    <w:p w:rsidR="00EB215A" w:rsidRDefault="00EB215A" w:rsidP="00EB215A">
      <w:pPr>
        <w:rPr>
          <w:sz w:val="28"/>
          <w:szCs w:val="28"/>
        </w:rPr>
      </w:pPr>
    </w:p>
    <w:p w:rsidR="00EB215A" w:rsidRDefault="00EB215A" w:rsidP="00EB21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приложении  пункт «Ресурсное обеспечение муниципальной программы» изложить в новой редакции:</w:t>
      </w:r>
    </w:p>
    <w:p w:rsidR="00EB215A" w:rsidRPr="00C9734A" w:rsidRDefault="00EB215A" w:rsidP="00EB215A">
      <w:pPr>
        <w:rPr>
          <w:sz w:val="28"/>
          <w:szCs w:val="28"/>
        </w:rPr>
      </w:pPr>
    </w:p>
    <w:tbl>
      <w:tblPr>
        <w:tblW w:w="10313" w:type="dxa"/>
        <w:tblInd w:w="28" w:type="dxa"/>
        <w:tblLayout w:type="fixed"/>
        <w:tblLook w:val="0000"/>
      </w:tblPr>
      <w:tblGrid>
        <w:gridCol w:w="3672"/>
        <w:gridCol w:w="315"/>
        <w:gridCol w:w="6326"/>
      </w:tblGrid>
      <w:tr w:rsidR="00EB215A" w:rsidRPr="00D12418" w:rsidTr="00311A72">
        <w:tc>
          <w:tcPr>
            <w:tcW w:w="3654" w:type="dxa"/>
            <w:shd w:val="clear" w:color="auto" w:fill="auto"/>
          </w:tcPr>
          <w:p w:rsidR="00EB215A" w:rsidRPr="00D12418" w:rsidRDefault="00EB215A" w:rsidP="00311A7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муниципальной  программы</w:t>
            </w:r>
          </w:p>
          <w:p w:rsidR="00EB215A" w:rsidRPr="00D12418" w:rsidRDefault="00EB215A" w:rsidP="00311A7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Сандатовского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EB215A" w:rsidRPr="00D12418" w:rsidRDefault="00EB215A" w:rsidP="00311A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shd w:val="clear" w:color="auto" w:fill="auto"/>
          </w:tcPr>
          <w:p w:rsidR="00EB215A" w:rsidRPr="00D12418" w:rsidRDefault="00EB215A" w:rsidP="00311A7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Общий объём финансирования </w:t>
            </w:r>
            <w:r w:rsidR="007B0911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программы составляет:        </w:t>
            </w:r>
            <w:r>
              <w:rPr>
                <w:bCs/>
                <w:color w:val="000000"/>
                <w:sz w:val="28"/>
                <w:szCs w:val="28"/>
              </w:rPr>
              <w:t>111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рублей,</w:t>
            </w:r>
          </w:p>
          <w:p w:rsidR="00EB215A" w:rsidRPr="00D12418" w:rsidRDefault="00EB215A" w:rsidP="00311A7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в том числе: </w:t>
            </w:r>
          </w:p>
          <w:p w:rsidR="00EB215A" w:rsidRPr="00D12418" w:rsidRDefault="00EB215A" w:rsidP="00311A7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2019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 w:rsidR="007B0911">
              <w:rPr>
                <w:bCs/>
                <w:color w:val="000000"/>
                <w:sz w:val="28"/>
                <w:szCs w:val="28"/>
              </w:rPr>
              <w:t>;</w:t>
            </w:r>
          </w:p>
          <w:p w:rsidR="00EB215A" w:rsidRPr="00D12418" w:rsidRDefault="00EB215A" w:rsidP="00311A7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2020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 w:rsidR="007B0911">
              <w:rPr>
                <w:bCs/>
                <w:color w:val="000000"/>
                <w:sz w:val="28"/>
                <w:szCs w:val="28"/>
              </w:rPr>
              <w:t>;</w:t>
            </w:r>
          </w:p>
          <w:p w:rsidR="00EB215A" w:rsidRPr="00D12418" w:rsidRDefault="00EB215A" w:rsidP="00311A7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2021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 w:rsidR="007B0911">
              <w:rPr>
                <w:bCs/>
                <w:color w:val="000000"/>
                <w:sz w:val="28"/>
                <w:szCs w:val="28"/>
              </w:rPr>
              <w:t>;</w:t>
            </w:r>
          </w:p>
          <w:p w:rsidR="00EB215A" w:rsidRPr="00D12418" w:rsidRDefault="00EB215A" w:rsidP="00311A7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>23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 w:rsidR="007B0911">
              <w:rPr>
                <w:bCs/>
                <w:color w:val="000000"/>
                <w:sz w:val="28"/>
                <w:szCs w:val="28"/>
              </w:rPr>
              <w:t>;</w:t>
            </w:r>
          </w:p>
          <w:p w:rsidR="00EB215A" w:rsidRPr="00D12418" w:rsidRDefault="00EB215A" w:rsidP="00311A7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2023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 w:rsidR="007B0911">
              <w:rPr>
                <w:bCs/>
                <w:color w:val="000000"/>
                <w:sz w:val="28"/>
                <w:szCs w:val="28"/>
              </w:rPr>
              <w:t>;</w:t>
            </w:r>
          </w:p>
          <w:p w:rsidR="00EB215A" w:rsidRPr="00D12418" w:rsidRDefault="00EB215A" w:rsidP="00311A7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lastRenderedPageBreak/>
              <w:t>2024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 w:rsidR="007B0911">
              <w:rPr>
                <w:bCs/>
                <w:color w:val="000000"/>
                <w:sz w:val="28"/>
                <w:szCs w:val="28"/>
              </w:rPr>
              <w:t>;</w:t>
            </w:r>
          </w:p>
          <w:p w:rsidR="00EB215A" w:rsidRPr="00D12418" w:rsidRDefault="00EB215A" w:rsidP="00311A7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2025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 w:rsidR="007B0911">
              <w:rPr>
                <w:bCs/>
                <w:color w:val="000000"/>
                <w:sz w:val="28"/>
                <w:szCs w:val="28"/>
              </w:rPr>
              <w:t>;</w:t>
            </w:r>
          </w:p>
          <w:p w:rsidR="00EB215A" w:rsidRPr="00D12418" w:rsidRDefault="00EB215A" w:rsidP="00311A7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2026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 w:rsidR="007B0911">
              <w:rPr>
                <w:bCs/>
                <w:color w:val="000000"/>
                <w:sz w:val="28"/>
                <w:szCs w:val="28"/>
              </w:rPr>
              <w:t>;</w:t>
            </w:r>
          </w:p>
          <w:p w:rsidR="00EB215A" w:rsidRPr="00D12418" w:rsidRDefault="00EB215A" w:rsidP="00311A7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2027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 w:rsidR="007B0911">
              <w:rPr>
                <w:bCs/>
                <w:color w:val="000000"/>
                <w:sz w:val="28"/>
                <w:szCs w:val="28"/>
              </w:rPr>
              <w:t>;</w:t>
            </w:r>
          </w:p>
          <w:p w:rsidR="00EB215A" w:rsidRPr="00D12418" w:rsidRDefault="00EB215A" w:rsidP="00311A7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2028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 w:rsidR="007B0911">
              <w:rPr>
                <w:bCs/>
                <w:color w:val="000000"/>
                <w:sz w:val="28"/>
                <w:szCs w:val="28"/>
              </w:rPr>
              <w:t>;</w:t>
            </w:r>
          </w:p>
          <w:p w:rsidR="00EB215A" w:rsidRPr="00D12418" w:rsidRDefault="00EB215A" w:rsidP="00311A7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2029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 w:rsidR="007B0911">
              <w:rPr>
                <w:bCs/>
                <w:color w:val="000000"/>
                <w:sz w:val="28"/>
                <w:szCs w:val="28"/>
              </w:rPr>
              <w:t>;</w:t>
            </w:r>
          </w:p>
          <w:p w:rsidR="00EB215A" w:rsidRDefault="00EB215A" w:rsidP="00311A7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2030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 w:rsidR="007B0911">
              <w:rPr>
                <w:bCs/>
                <w:color w:val="000000"/>
                <w:sz w:val="28"/>
                <w:szCs w:val="28"/>
              </w:rPr>
              <w:t>;</w:t>
            </w:r>
          </w:p>
          <w:p w:rsidR="007B0911" w:rsidRDefault="007B0911" w:rsidP="00311A7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B0911" w:rsidRPr="00E97BE5" w:rsidRDefault="007B0911" w:rsidP="007B091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7B0911" w:rsidRPr="00E97BE5" w:rsidRDefault="007B0911" w:rsidP="007B091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B0911" w:rsidRPr="00E97BE5" w:rsidRDefault="007B0911" w:rsidP="007B091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B0911" w:rsidRPr="00E97BE5" w:rsidRDefault="007B0911" w:rsidP="007B091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7B0911" w:rsidRPr="00E97BE5" w:rsidRDefault="007B0911" w:rsidP="007B091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7B0911" w:rsidRPr="00E97BE5" w:rsidRDefault="007B0911" w:rsidP="007B091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7B0911" w:rsidRPr="00E97BE5" w:rsidRDefault="007B0911" w:rsidP="007B091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7B0911" w:rsidRPr="00E97BE5" w:rsidRDefault="007B0911" w:rsidP="007B091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7B0911" w:rsidRPr="00E97BE5" w:rsidRDefault="007B0911" w:rsidP="007B091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7B0911" w:rsidRPr="00E97BE5" w:rsidRDefault="007B0911" w:rsidP="007B091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7B0911" w:rsidRPr="00E97BE5" w:rsidRDefault="007B0911" w:rsidP="007B091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7B0911" w:rsidRPr="00E97BE5" w:rsidRDefault="007B0911" w:rsidP="007B091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7B0911" w:rsidRPr="00E97BE5" w:rsidRDefault="007B0911" w:rsidP="007B091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7B0911" w:rsidRPr="00FD40F8" w:rsidRDefault="007B0911" w:rsidP="007B091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B0911" w:rsidRPr="00E97BE5" w:rsidRDefault="007B0911" w:rsidP="007B091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7B0911" w:rsidRPr="00E97BE5" w:rsidRDefault="007B0911" w:rsidP="007B091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B0911" w:rsidRPr="00E97BE5" w:rsidRDefault="007B0911" w:rsidP="007B091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B0911" w:rsidRPr="00E97BE5" w:rsidRDefault="007B0911" w:rsidP="007B091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7B0911" w:rsidRPr="00E97BE5" w:rsidRDefault="007B0911" w:rsidP="007B091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7B0911" w:rsidRPr="00E97BE5" w:rsidRDefault="007B0911" w:rsidP="007B091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7B0911" w:rsidRPr="00E97BE5" w:rsidRDefault="007B0911" w:rsidP="007B091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7B0911" w:rsidRPr="00E97BE5" w:rsidRDefault="007B0911" w:rsidP="007B091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7B0911" w:rsidRPr="00E97BE5" w:rsidRDefault="007B0911" w:rsidP="007B091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7B0911" w:rsidRPr="00E97BE5" w:rsidRDefault="007B0911" w:rsidP="007B091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7B0911" w:rsidRPr="00E97BE5" w:rsidRDefault="007B0911" w:rsidP="007B091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7B0911" w:rsidRPr="00E97BE5" w:rsidRDefault="007B0911" w:rsidP="007B091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7B0911" w:rsidRPr="00E97BE5" w:rsidRDefault="007B0911" w:rsidP="007B091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7B0911" w:rsidRDefault="007B0911" w:rsidP="007B091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B0911" w:rsidRPr="00E97BE5" w:rsidRDefault="007B0911" w:rsidP="007B091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111,0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7B0911" w:rsidRPr="00D12418" w:rsidRDefault="007B0911" w:rsidP="007B0911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2019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7B0911" w:rsidRPr="00D12418" w:rsidRDefault="007B0911" w:rsidP="007B0911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2020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7B0911" w:rsidRPr="00D12418" w:rsidRDefault="007B0911" w:rsidP="007B0911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2021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7B0911" w:rsidRPr="00D12418" w:rsidRDefault="007B0911" w:rsidP="007B0911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>23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7B0911" w:rsidRPr="00D12418" w:rsidRDefault="007B0911" w:rsidP="007B0911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2023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7B0911" w:rsidRPr="00D12418" w:rsidRDefault="007B0911" w:rsidP="007B0911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2024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7B0911" w:rsidRPr="00D12418" w:rsidRDefault="007B0911" w:rsidP="007B0911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2025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7B0911" w:rsidRPr="00D12418" w:rsidRDefault="007B0911" w:rsidP="007B0911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2026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7B0911" w:rsidRPr="00D12418" w:rsidRDefault="007B0911" w:rsidP="007B0911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lastRenderedPageBreak/>
              <w:t>2027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7B0911" w:rsidRPr="00D12418" w:rsidRDefault="007B0911" w:rsidP="007B0911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2028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7B0911" w:rsidRPr="00D12418" w:rsidRDefault="007B0911" w:rsidP="007B0911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2029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7B0911" w:rsidRDefault="007B0911" w:rsidP="007B0911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2030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EB215A" w:rsidRPr="00D12418" w:rsidRDefault="00311A72" w:rsidP="00311A72">
            <w:pPr>
              <w:autoSpaceDN w:val="0"/>
              <w:adjustRightInd w:val="0"/>
              <w:ind w:left="-4015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1.2. В паспорте подпрограммы </w:t>
            </w:r>
            <w:r w:rsidRPr="001855F9">
              <w:rPr>
                <w:sz w:val="28"/>
                <w:szCs w:val="28"/>
              </w:rPr>
              <w:t>«</w:t>
            </w:r>
            <w:r w:rsidRPr="00075614">
              <w:rPr>
                <w:sz w:val="28"/>
                <w:szCs w:val="28"/>
              </w:rPr>
              <w:t xml:space="preserve"> </w:t>
            </w:r>
          </w:p>
        </w:tc>
      </w:tr>
    </w:tbl>
    <w:p w:rsidR="003D7D35" w:rsidRPr="00C9734A" w:rsidRDefault="003D7D35">
      <w:pPr>
        <w:rPr>
          <w:sz w:val="28"/>
          <w:szCs w:val="28"/>
        </w:rPr>
      </w:pPr>
    </w:p>
    <w:p w:rsidR="00311A72" w:rsidRDefault="00311A72" w:rsidP="00311A72">
      <w:pPr>
        <w:autoSpaceDN w:val="0"/>
        <w:adjustRightInd w:val="0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1.2. В паспорте подпрограммы </w:t>
      </w:r>
      <w:r w:rsidRPr="00311A72">
        <w:rPr>
          <w:sz w:val="28"/>
          <w:szCs w:val="28"/>
        </w:rPr>
        <w:t>«</w:t>
      </w:r>
      <w:r w:rsidRPr="00311A72">
        <w:rPr>
          <w:color w:val="000000"/>
          <w:sz w:val="28"/>
          <w:szCs w:val="28"/>
        </w:rPr>
        <w:t>Физкультура и спорт</w:t>
      </w:r>
      <w:r w:rsidRPr="00311A72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Сандатовского сельского поселения</w:t>
      </w:r>
      <w:r w:rsidRPr="001855F9">
        <w:rPr>
          <w:sz w:val="28"/>
          <w:szCs w:val="28"/>
        </w:rPr>
        <w:t xml:space="preserve"> «</w:t>
      </w:r>
      <w:r w:rsidRPr="00C9734A">
        <w:rPr>
          <w:color w:val="000000"/>
          <w:sz w:val="28"/>
          <w:szCs w:val="28"/>
        </w:rPr>
        <w:t>Развитие физической культуры и спорта</w:t>
      </w:r>
      <w:r w:rsidRPr="001855F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новой редакции:</w:t>
      </w:r>
    </w:p>
    <w:tbl>
      <w:tblPr>
        <w:tblW w:w="10313" w:type="dxa"/>
        <w:tblInd w:w="28" w:type="dxa"/>
        <w:tblLayout w:type="fixed"/>
        <w:tblLook w:val="0000"/>
      </w:tblPr>
      <w:tblGrid>
        <w:gridCol w:w="3672"/>
        <w:gridCol w:w="315"/>
        <w:gridCol w:w="6326"/>
      </w:tblGrid>
      <w:tr w:rsidR="00FE6041" w:rsidRPr="00D12418" w:rsidTr="00FE6041">
        <w:tc>
          <w:tcPr>
            <w:tcW w:w="3672" w:type="dxa"/>
            <w:shd w:val="clear" w:color="auto" w:fill="auto"/>
          </w:tcPr>
          <w:p w:rsidR="00FE6041" w:rsidRPr="00D12418" w:rsidRDefault="00FE6041" w:rsidP="000567A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муниципальной  программы</w:t>
            </w:r>
          </w:p>
          <w:p w:rsidR="00FE6041" w:rsidRPr="00D12418" w:rsidRDefault="00FE6041" w:rsidP="000567A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Сандатовского  сельского поселения</w:t>
            </w:r>
          </w:p>
        </w:tc>
        <w:tc>
          <w:tcPr>
            <w:tcW w:w="315" w:type="dxa"/>
            <w:shd w:val="clear" w:color="auto" w:fill="auto"/>
          </w:tcPr>
          <w:p w:rsidR="00FE6041" w:rsidRPr="00D12418" w:rsidRDefault="00FE6041" w:rsidP="000567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326" w:type="dxa"/>
            <w:shd w:val="clear" w:color="auto" w:fill="auto"/>
          </w:tcPr>
          <w:p w:rsidR="00FE6041" w:rsidRPr="00D12418" w:rsidRDefault="00FE6041" w:rsidP="000567A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 xml:space="preserve">подпрограммы № 1 </w:t>
            </w:r>
            <w:r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программы составляет:        </w:t>
            </w:r>
            <w:r>
              <w:rPr>
                <w:bCs/>
                <w:color w:val="000000"/>
                <w:sz w:val="28"/>
                <w:szCs w:val="28"/>
              </w:rPr>
              <w:t>111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рублей,</w:t>
            </w:r>
          </w:p>
          <w:p w:rsidR="00FE6041" w:rsidRPr="00D12418" w:rsidRDefault="00FE6041" w:rsidP="000567A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в том числе: </w:t>
            </w:r>
          </w:p>
          <w:p w:rsidR="00FE6041" w:rsidRPr="00D12418" w:rsidRDefault="00FE6041" w:rsidP="000567A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2019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FE6041" w:rsidRPr="00D12418" w:rsidRDefault="00FE6041" w:rsidP="000567A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2020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FE6041" w:rsidRPr="00D12418" w:rsidRDefault="00FE6041" w:rsidP="000567A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2021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FE6041" w:rsidRPr="00D12418" w:rsidRDefault="00FE6041" w:rsidP="000567A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>23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FE6041" w:rsidRPr="00D12418" w:rsidRDefault="00FE6041" w:rsidP="000567A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2023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FE6041" w:rsidRPr="00D12418" w:rsidRDefault="00FE6041" w:rsidP="000567A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2024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FE6041" w:rsidRPr="00D12418" w:rsidRDefault="00FE6041" w:rsidP="000567A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2025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FE6041" w:rsidRPr="00D12418" w:rsidRDefault="00FE6041" w:rsidP="000567A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2026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FE6041" w:rsidRPr="00D12418" w:rsidRDefault="00FE6041" w:rsidP="000567A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2027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FE6041" w:rsidRPr="00D12418" w:rsidRDefault="00FE6041" w:rsidP="000567A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2028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FE6041" w:rsidRPr="00D12418" w:rsidRDefault="00FE6041" w:rsidP="000567A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2029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FE6041" w:rsidRDefault="00FE6041" w:rsidP="000567A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2030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FE6041" w:rsidRDefault="00FE6041" w:rsidP="000567A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FE6041" w:rsidRPr="00E97BE5" w:rsidRDefault="00FE6041" w:rsidP="000567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FE6041" w:rsidRPr="00E97BE5" w:rsidRDefault="00FE6041" w:rsidP="000567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E6041" w:rsidRPr="00E97BE5" w:rsidRDefault="00FE6041" w:rsidP="000567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E6041" w:rsidRPr="00E97BE5" w:rsidRDefault="00FE6041" w:rsidP="000567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FE6041" w:rsidRPr="00E97BE5" w:rsidRDefault="00FE6041" w:rsidP="000567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FE6041" w:rsidRPr="00E97BE5" w:rsidRDefault="00FE6041" w:rsidP="000567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FE6041" w:rsidRPr="00E97BE5" w:rsidRDefault="00FE6041" w:rsidP="000567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FE6041" w:rsidRPr="00E97BE5" w:rsidRDefault="00FE6041" w:rsidP="000567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FE6041" w:rsidRPr="00E97BE5" w:rsidRDefault="00FE6041" w:rsidP="000567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FE6041" w:rsidRPr="00E97BE5" w:rsidRDefault="00FE6041" w:rsidP="000567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FE6041" w:rsidRPr="00E97BE5" w:rsidRDefault="00FE6041" w:rsidP="000567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FE6041" w:rsidRPr="00E97BE5" w:rsidRDefault="00FE6041" w:rsidP="000567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FE6041" w:rsidRPr="00E97BE5" w:rsidRDefault="00FE6041" w:rsidP="000567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FE6041" w:rsidRPr="00FD40F8" w:rsidRDefault="00FE6041" w:rsidP="000567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E6041" w:rsidRPr="00E97BE5" w:rsidRDefault="00FE6041" w:rsidP="000567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E6041" w:rsidRPr="00E97BE5" w:rsidRDefault="00FE6041" w:rsidP="000567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E6041" w:rsidRPr="00E97BE5" w:rsidRDefault="00FE6041" w:rsidP="000567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E6041" w:rsidRPr="00E97BE5" w:rsidRDefault="00FE6041" w:rsidP="000567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FE6041" w:rsidRPr="00E97BE5" w:rsidRDefault="00FE6041" w:rsidP="000567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FE6041" w:rsidRPr="00E97BE5" w:rsidRDefault="00FE6041" w:rsidP="000567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2023 году –   0,0 тыс. рублей;</w:t>
            </w:r>
          </w:p>
          <w:p w:rsidR="00FE6041" w:rsidRPr="00E97BE5" w:rsidRDefault="00FE6041" w:rsidP="000567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FE6041" w:rsidRPr="00E97BE5" w:rsidRDefault="00FE6041" w:rsidP="000567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FE6041" w:rsidRPr="00E97BE5" w:rsidRDefault="00FE6041" w:rsidP="000567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FE6041" w:rsidRPr="00E97BE5" w:rsidRDefault="00FE6041" w:rsidP="000567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FE6041" w:rsidRPr="00E97BE5" w:rsidRDefault="00FE6041" w:rsidP="000567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FE6041" w:rsidRPr="00E97BE5" w:rsidRDefault="00FE6041" w:rsidP="000567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FE6041" w:rsidRPr="00E97BE5" w:rsidRDefault="00FE6041" w:rsidP="000567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FE6041" w:rsidRDefault="00FE6041" w:rsidP="000567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E6041" w:rsidRPr="00E97BE5" w:rsidRDefault="00FE6041" w:rsidP="000567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111,0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E6041" w:rsidRPr="00D12418" w:rsidRDefault="00FE6041" w:rsidP="000567A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2019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FE6041" w:rsidRPr="00D12418" w:rsidRDefault="00FE6041" w:rsidP="000567A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2020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FE6041" w:rsidRPr="00D12418" w:rsidRDefault="00FE6041" w:rsidP="000567A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2021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FE6041" w:rsidRPr="00D12418" w:rsidRDefault="00FE6041" w:rsidP="000567A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>23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FE6041" w:rsidRPr="00D12418" w:rsidRDefault="00FE6041" w:rsidP="000567A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2023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FE6041" w:rsidRPr="00D12418" w:rsidRDefault="00FE6041" w:rsidP="000567A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2024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FE6041" w:rsidRPr="00D12418" w:rsidRDefault="00FE6041" w:rsidP="000567A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2025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FE6041" w:rsidRPr="00D12418" w:rsidRDefault="00FE6041" w:rsidP="000567A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2026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FE6041" w:rsidRPr="00D12418" w:rsidRDefault="00FE6041" w:rsidP="000567A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2027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FE6041" w:rsidRPr="00D12418" w:rsidRDefault="00FE6041" w:rsidP="000567A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2028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FE6041" w:rsidRPr="00D12418" w:rsidRDefault="00FE6041" w:rsidP="000567A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2029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FE6041" w:rsidRDefault="00FE6041" w:rsidP="000567A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2030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FE6041" w:rsidRPr="00D12418" w:rsidRDefault="00FE6041" w:rsidP="000567A2">
            <w:pPr>
              <w:autoSpaceDN w:val="0"/>
              <w:adjustRightInd w:val="0"/>
              <w:ind w:left="-4015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1.2. В паспорте подпрограммы </w:t>
            </w:r>
            <w:r w:rsidRPr="001855F9">
              <w:rPr>
                <w:sz w:val="28"/>
                <w:szCs w:val="28"/>
              </w:rPr>
              <w:t>«</w:t>
            </w:r>
            <w:r w:rsidRPr="00075614">
              <w:rPr>
                <w:sz w:val="28"/>
                <w:szCs w:val="28"/>
              </w:rPr>
              <w:t xml:space="preserve"> </w:t>
            </w:r>
          </w:p>
        </w:tc>
      </w:tr>
    </w:tbl>
    <w:p w:rsidR="00FE6041" w:rsidRPr="002E57E4" w:rsidRDefault="00FE6041" w:rsidP="00FE6041">
      <w:pPr>
        <w:autoSpaceDN w:val="0"/>
        <w:adjustRightInd w:val="0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</w:t>
      </w:r>
      <w:r w:rsidRPr="00066EB6">
        <w:rPr>
          <w:kern w:val="2"/>
          <w:sz w:val="28"/>
          <w:szCs w:val="28"/>
        </w:rPr>
        <w:t xml:space="preserve">.3. Приложение </w:t>
      </w:r>
      <w:r>
        <w:rPr>
          <w:kern w:val="2"/>
          <w:sz w:val="28"/>
          <w:szCs w:val="28"/>
        </w:rPr>
        <w:t>4,5</w:t>
      </w:r>
      <w:r w:rsidRPr="00066EB6">
        <w:rPr>
          <w:kern w:val="2"/>
          <w:sz w:val="28"/>
          <w:szCs w:val="28"/>
        </w:rPr>
        <w:t xml:space="preserve"> изложить в редакции согласно приложени</w:t>
      </w:r>
      <w:r>
        <w:rPr>
          <w:kern w:val="2"/>
          <w:sz w:val="28"/>
          <w:szCs w:val="28"/>
        </w:rPr>
        <w:t>ю</w:t>
      </w:r>
      <w:r w:rsidRPr="00066EB6">
        <w:rPr>
          <w:kern w:val="2"/>
          <w:sz w:val="28"/>
          <w:szCs w:val="28"/>
        </w:rPr>
        <w:t xml:space="preserve"> 1</w:t>
      </w:r>
      <w:r>
        <w:rPr>
          <w:kern w:val="2"/>
          <w:sz w:val="28"/>
          <w:szCs w:val="28"/>
        </w:rPr>
        <w:t>,2</w:t>
      </w:r>
      <w:r w:rsidRPr="00066EB6">
        <w:rPr>
          <w:kern w:val="2"/>
          <w:sz w:val="28"/>
          <w:szCs w:val="28"/>
        </w:rPr>
        <w:t xml:space="preserve"> к</w:t>
      </w:r>
      <w:r>
        <w:rPr>
          <w:kern w:val="2"/>
          <w:sz w:val="28"/>
          <w:szCs w:val="28"/>
        </w:rPr>
        <w:t xml:space="preserve"> настоящему постановлению.</w:t>
      </w:r>
    </w:p>
    <w:p w:rsidR="00FE6041" w:rsidRPr="0070464A" w:rsidRDefault="00FE6041" w:rsidP="00FE6041">
      <w:pPr>
        <w:jc w:val="both"/>
        <w:rPr>
          <w:sz w:val="28"/>
          <w:szCs w:val="28"/>
        </w:rPr>
      </w:pPr>
    </w:p>
    <w:p w:rsidR="00FE6041" w:rsidRPr="00BF1156" w:rsidRDefault="00FE6041" w:rsidP="00FE6041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proofErr w:type="gramStart"/>
      <w:r w:rsidRPr="00BF1156">
        <w:rPr>
          <w:kern w:val="2"/>
          <w:sz w:val="28"/>
          <w:szCs w:val="28"/>
        </w:rPr>
        <w:t>Разместить</w:t>
      </w:r>
      <w:proofErr w:type="gramEnd"/>
      <w:r w:rsidRPr="00BF1156">
        <w:rPr>
          <w:kern w:val="2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Pr="00BF1156">
        <w:rPr>
          <w:sz w:val="28"/>
          <w:szCs w:val="28"/>
        </w:rPr>
        <w:t>Сандатовского  сельского поселения</w:t>
      </w:r>
      <w:r w:rsidRPr="00BF1156">
        <w:rPr>
          <w:kern w:val="2"/>
          <w:sz w:val="28"/>
          <w:szCs w:val="28"/>
        </w:rPr>
        <w:t>.</w:t>
      </w:r>
    </w:p>
    <w:p w:rsidR="00FE6041" w:rsidRDefault="00FE6041" w:rsidP="00FE6041">
      <w:pPr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Обнародовать настоящее постановление на территории </w:t>
      </w:r>
    </w:p>
    <w:p w:rsidR="00FE6041" w:rsidRPr="00BF1156" w:rsidRDefault="00FE6041" w:rsidP="00FE604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>Сандатовского сельского поселения.</w:t>
      </w:r>
    </w:p>
    <w:p w:rsidR="00FE6041" w:rsidRPr="00CA6328" w:rsidRDefault="00FE6041" w:rsidP="00FE6041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kern w:val="2"/>
          <w:sz w:val="28"/>
          <w:szCs w:val="28"/>
        </w:rPr>
      </w:pPr>
      <w:proofErr w:type="gramStart"/>
      <w:r w:rsidRPr="00FE6041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FE6041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</w:t>
      </w:r>
      <w:r w:rsidRPr="00CA6328">
        <w:rPr>
          <w:kern w:val="2"/>
          <w:sz w:val="28"/>
          <w:szCs w:val="28"/>
        </w:rPr>
        <w:t>.</w:t>
      </w:r>
    </w:p>
    <w:p w:rsidR="00FE6041" w:rsidRDefault="00FE6041" w:rsidP="00FE6041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E6041" w:rsidRDefault="00FE6041" w:rsidP="00FE6041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E6041" w:rsidRPr="00CA6328" w:rsidRDefault="00FE6041" w:rsidP="00FE6041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E6041" w:rsidRPr="0070464A" w:rsidRDefault="00FE6041" w:rsidP="00FE6041">
      <w:pPr>
        <w:ind w:firstLine="709"/>
        <w:jc w:val="both"/>
        <w:rPr>
          <w:sz w:val="28"/>
          <w:szCs w:val="28"/>
        </w:rPr>
      </w:pPr>
    </w:p>
    <w:p w:rsidR="00FE6041" w:rsidRPr="00C9734A" w:rsidRDefault="00FE6041" w:rsidP="00FE6041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FE6041" w:rsidRDefault="00FE6041" w:rsidP="00FE6041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Сандатовского  сельского поселения                                        Н.И.Сероштан </w:t>
      </w:r>
    </w:p>
    <w:p w:rsidR="00FE6041" w:rsidRDefault="00FE6041" w:rsidP="00FE6041">
      <w:pPr>
        <w:rPr>
          <w:sz w:val="28"/>
          <w:szCs w:val="28"/>
        </w:rPr>
      </w:pPr>
    </w:p>
    <w:p w:rsidR="00FE6041" w:rsidRDefault="00FE6041" w:rsidP="00FE6041">
      <w:pPr>
        <w:rPr>
          <w:sz w:val="28"/>
          <w:szCs w:val="28"/>
        </w:rPr>
      </w:pPr>
    </w:p>
    <w:p w:rsidR="00FE6041" w:rsidRPr="008C4D7A" w:rsidRDefault="00FE6041" w:rsidP="00FE6041">
      <w:pPr>
        <w:rPr>
          <w:kern w:val="2"/>
          <w:sz w:val="27"/>
          <w:szCs w:val="27"/>
        </w:rPr>
      </w:pPr>
      <w:r w:rsidRPr="008C4D7A">
        <w:rPr>
          <w:kern w:val="2"/>
          <w:sz w:val="27"/>
          <w:szCs w:val="27"/>
        </w:rPr>
        <w:t xml:space="preserve">Постановление вносит </w:t>
      </w:r>
    </w:p>
    <w:p w:rsidR="00C9623D" w:rsidRDefault="00FE6041" w:rsidP="00F83705">
      <w:pPr>
        <w:rPr>
          <w:sz w:val="28"/>
          <w:szCs w:val="28"/>
          <w:lang w:eastAsia="ru-RU"/>
        </w:rPr>
      </w:pPr>
      <w:r>
        <w:rPr>
          <w:kern w:val="2"/>
          <w:sz w:val="27"/>
          <w:szCs w:val="27"/>
        </w:rPr>
        <w:t xml:space="preserve">специалист ГО и ЧС </w:t>
      </w:r>
      <w:proofErr w:type="spellStart"/>
      <w:r>
        <w:rPr>
          <w:kern w:val="2"/>
          <w:sz w:val="27"/>
          <w:szCs w:val="27"/>
        </w:rPr>
        <w:t>Сузая</w:t>
      </w:r>
      <w:proofErr w:type="spellEnd"/>
      <w:r>
        <w:rPr>
          <w:kern w:val="2"/>
          <w:sz w:val="27"/>
          <w:szCs w:val="27"/>
        </w:rPr>
        <w:t xml:space="preserve"> Н.И.</w:t>
      </w:r>
      <w:r w:rsidR="00835BE3" w:rsidRPr="00835BE3">
        <w:rPr>
          <w:sz w:val="28"/>
          <w:szCs w:val="28"/>
          <w:lang w:eastAsia="ru-RU"/>
        </w:rPr>
        <w:t xml:space="preserve">                    </w:t>
      </w:r>
    </w:p>
    <w:p w:rsidR="00FE6041" w:rsidRDefault="00FE6041">
      <w:pPr>
        <w:ind w:left="11328"/>
        <w:jc w:val="right"/>
        <w:rPr>
          <w:sz w:val="26"/>
          <w:szCs w:val="26"/>
        </w:rPr>
      </w:pPr>
    </w:p>
    <w:p w:rsidR="00FE6041" w:rsidRDefault="00FE6041">
      <w:pPr>
        <w:ind w:left="11328"/>
        <w:jc w:val="right"/>
        <w:rPr>
          <w:sz w:val="26"/>
          <w:szCs w:val="26"/>
        </w:rPr>
      </w:pPr>
    </w:p>
    <w:p w:rsidR="00FE6041" w:rsidRDefault="00FE6041">
      <w:pPr>
        <w:ind w:left="11328"/>
        <w:jc w:val="right"/>
        <w:rPr>
          <w:sz w:val="26"/>
          <w:szCs w:val="26"/>
        </w:rPr>
      </w:pPr>
    </w:p>
    <w:p w:rsidR="00FE6041" w:rsidRDefault="00FE6041">
      <w:pPr>
        <w:ind w:left="11328"/>
        <w:jc w:val="right"/>
        <w:rPr>
          <w:sz w:val="26"/>
          <w:szCs w:val="26"/>
        </w:rPr>
      </w:pPr>
    </w:p>
    <w:p w:rsidR="00FE6041" w:rsidRDefault="00FE6041">
      <w:pPr>
        <w:ind w:left="11328"/>
        <w:jc w:val="right"/>
        <w:rPr>
          <w:sz w:val="26"/>
          <w:szCs w:val="26"/>
        </w:rPr>
      </w:pPr>
    </w:p>
    <w:p w:rsidR="00FE6041" w:rsidRDefault="003D7D35">
      <w:pPr>
        <w:ind w:left="11328"/>
        <w:jc w:val="right"/>
        <w:rPr>
          <w:sz w:val="24"/>
          <w:szCs w:val="24"/>
        </w:rPr>
        <w:sectPr w:rsidR="00FE6041" w:rsidSect="00B63F6F">
          <w:footerReference w:type="default" r:id="rId8"/>
          <w:pgSz w:w="11906" w:h="16838"/>
          <w:pgMar w:top="567" w:right="1134" w:bottom="1134" w:left="851" w:header="720" w:footer="720" w:gutter="0"/>
          <w:cols w:space="720"/>
          <w:docGrid w:linePitch="600" w:charSpace="40960"/>
        </w:sectPr>
      </w:pPr>
      <w:r>
        <w:rPr>
          <w:sz w:val="26"/>
          <w:szCs w:val="26"/>
        </w:rPr>
        <w:lastRenderedPageBreak/>
        <w:t xml:space="preserve">        </w:t>
      </w:r>
      <w:r>
        <w:rPr>
          <w:sz w:val="24"/>
          <w:szCs w:val="24"/>
        </w:rPr>
        <w:t>Приложен</w:t>
      </w: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FE6041">
        <w:rPr>
          <w:sz w:val="24"/>
          <w:szCs w:val="24"/>
        </w:rPr>
        <w:t>1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B86CD0">
        <w:rPr>
          <w:sz w:val="24"/>
          <w:szCs w:val="24"/>
        </w:rPr>
        <w:t>Сандатовского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ind w:left="113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3D7D35" w:rsidRDefault="003D7D35">
      <w:pPr>
        <w:widowControl w:val="0"/>
        <w:jc w:val="center"/>
        <w:rPr>
          <w:sz w:val="22"/>
          <w:szCs w:val="22"/>
        </w:rPr>
      </w:pPr>
      <w:r>
        <w:rPr>
          <w:sz w:val="24"/>
          <w:szCs w:val="24"/>
        </w:rPr>
        <w:t>бюджета</w:t>
      </w:r>
      <w:r w:rsidR="00B86CD0" w:rsidRPr="00B86CD0">
        <w:rPr>
          <w:sz w:val="24"/>
          <w:szCs w:val="24"/>
        </w:rPr>
        <w:t xml:space="preserve"> </w:t>
      </w:r>
      <w:r w:rsidR="00B86CD0">
        <w:rPr>
          <w:sz w:val="24"/>
          <w:szCs w:val="24"/>
        </w:rPr>
        <w:t>Сандатовского сельского поселения</w:t>
      </w:r>
      <w:r>
        <w:rPr>
          <w:sz w:val="24"/>
          <w:szCs w:val="24"/>
        </w:rPr>
        <w:t xml:space="preserve"> </w:t>
      </w:r>
      <w:r w:rsidR="002F3993">
        <w:rPr>
          <w:sz w:val="24"/>
          <w:szCs w:val="24"/>
        </w:rPr>
        <w:t>Сальского</w:t>
      </w:r>
      <w:r>
        <w:rPr>
          <w:sz w:val="24"/>
          <w:szCs w:val="24"/>
        </w:rPr>
        <w:t xml:space="preserve"> района на реализацию муниципальной программы                                                                                                                   </w:t>
      </w:r>
      <w:r w:rsidR="00B86CD0">
        <w:rPr>
          <w:sz w:val="24"/>
          <w:szCs w:val="24"/>
        </w:rPr>
        <w:t xml:space="preserve">Сандатовского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widowControl w:val="0"/>
        <w:jc w:val="center"/>
        <w:rPr>
          <w:sz w:val="22"/>
          <w:szCs w:val="22"/>
        </w:rPr>
      </w:pPr>
    </w:p>
    <w:tbl>
      <w:tblPr>
        <w:tblW w:w="16028" w:type="dxa"/>
        <w:tblInd w:w="-606" w:type="dxa"/>
        <w:tblLayout w:type="fixed"/>
        <w:tblLook w:val="0000"/>
      </w:tblPr>
      <w:tblGrid>
        <w:gridCol w:w="1702"/>
        <w:gridCol w:w="1559"/>
        <w:gridCol w:w="709"/>
        <w:gridCol w:w="708"/>
        <w:gridCol w:w="1276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8"/>
      </w:tblGrid>
      <w:tr w:rsidR="003D7D35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Номер и  наименование      </w:t>
            </w:r>
            <w:r>
              <w:rPr>
                <w:rFonts w:ascii="Times New Roman" w:hAnsi="Times New Roman" w:cs="Times New Roman"/>
              </w:rPr>
              <w:br/>
              <w:t xml:space="preserve"> подпрограммы,</w:t>
            </w:r>
            <w:r>
              <w:rPr>
                <w:rFonts w:ascii="Times New Roman" w:hAnsi="Times New Roman" w:cs="Times New Roman"/>
              </w:rPr>
              <w:br/>
              <w:t>основного мероприятия,</w:t>
            </w:r>
            <w:r>
              <w:rPr>
                <w:rFonts w:ascii="Times New Roman" w:hAnsi="Times New Roman" w:cs="Times New Roman"/>
              </w:rPr>
              <w:br/>
              <w:t>приоритетного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основного 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Ответственный  </w:t>
            </w:r>
            <w:r>
              <w:br/>
              <w:t xml:space="preserve">исполнитель,   </w:t>
            </w:r>
            <w:r>
              <w:br/>
              <w:t xml:space="preserve">соисполнители,  </w:t>
            </w:r>
            <w:r>
              <w:br/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Код бюджетной   </w:t>
            </w:r>
            <w:r>
              <w:br/>
              <w:t xml:space="preserve">   классификации расходов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Объём расходов всего (тыс. руб.)</w:t>
            </w:r>
          </w:p>
        </w:tc>
        <w:tc>
          <w:tcPr>
            <w:tcW w:w="85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3D7D35" w:rsidTr="00B86CD0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2030</w:t>
            </w:r>
          </w:p>
        </w:tc>
      </w:tr>
      <w:tr w:rsidR="00B86CD0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86CD0">
            <w:pPr>
              <w:widowControl w:val="0"/>
              <w:jc w:val="center"/>
              <w:rPr>
                <w:kern w:val="1"/>
              </w:rPr>
            </w:pPr>
            <w:r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527681" w:rsidP="00394CD0">
            <w:pPr>
              <w:widowControl w:val="0"/>
              <w:jc w:val="center"/>
            </w:pPr>
            <w:r>
              <w:t>111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527681">
            <w:r>
              <w:t>23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</w:tr>
      <w:tr w:rsidR="00527681" w:rsidTr="00B86CD0">
        <w:trPr>
          <w:trHeight w:val="36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6A183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 xml:space="preserve"> Администрация Сандатовского сельского поселения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394CD0">
            <w:pPr>
              <w:jc w:val="center"/>
            </w:pPr>
            <w:r w:rsidRPr="00DD3B88">
              <w:t>111,0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r w:rsidRPr="000A203B">
              <w:t>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</w:tr>
      <w:tr w:rsidR="00527681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252227">
            <w:pPr>
              <w:widowControl w:val="0"/>
              <w:jc w:val="center"/>
              <w:rPr>
                <w:kern w:val="1"/>
              </w:rPr>
            </w:pPr>
            <w:r>
              <w:t>Подпрограмма 1 «</w:t>
            </w:r>
            <w:r>
              <w:rPr>
                <w:color w:val="000000"/>
              </w:rPr>
              <w:t>Физкультура и спорт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6A183A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394CD0">
            <w:pPr>
              <w:jc w:val="center"/>
            </w:pPr>
            <w:r w:rsidRPr="00DD3B88">
              <w:t>111,0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r w:rsidRPr="000A203B">
              <w:t>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</w:tr>
      <w:tr w:rsidR="00527681" w:rsidTr="00B86CD0">
        <w:trPr>
          <w:trHeight w:val="9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Администрация Сандатовского сельского поселения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394CD0">
            <w:pPr>
              <w:jc w:val="center"/>
            </w:pPr>
            <w:r w:rsidRPr="00DD3B88">
              <w:t>111,0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r w:rsidRPr="000A203B">
              <w:t>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</w:pPr>
            <w:r>
              <w:t>8,0</w:t>
            </w:r>
          </w:p>
        </w:tc>
      </w:tr>
      <w:tr w:rsidR="00527681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  <w:rPr>
                <w:kern w:val="1"/>
              </w:rPr>
            </w:pPr>
            <w:r>
              <w:t xml:space="preserve">ОМ 1.4 Исполнение </w:t>
            </w:r>
            <w:r>
              <w:lastRenderedPageBreak/>
              <w:t xml:space="preserve">календарного плана, </w:t>
            </w:r>
            <w:r>
              <w:rPr>
                <w:color w:val="000000"/>
              </w:rPr>
              <w:t xml:space="preserve">физическое воспитание населения </w:t>
            </w:r>
            <w:r>
              <w:t xml:space="preserve">Сандатовского сельского поселения </w:t>
            </w:r>
            <w:r>
              <w:rPr>
                <w:color w:val="000000"/>
              </w:rPr>
              <w:t>и обеспечение организации и проведения физкультурных и массовых спортивных мероприятий</w:t>
            </w:r>
            <w:r>
              <w:t xml:space="preserve">  Сандатовского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147446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147446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147446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394CD0">
            <w:pPr>
              <w:jc w:val="center"/>
            </w:pPr>
            <w:r w:rsidRPr="00DD3B88">
              <w:t>111,0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r w:rsidRPr="000A203B">
              <w:t>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</w:tr>
      <w:tr w:rsidR="00527681" w:rsidTr="00B86CD0">
        <w:trPr>
          <w:trHeight w:val="178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52143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Администрация Сандатовского сельского поселения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5214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r w:rsidRPr="00DD3B88">
              <w:t>111,0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>
              <w:t>23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81" w:rsidRDefault="00527681" w:rsidP="00B560B1">
            <w:r w:rsidRPr="00224653">
              <w:t>8,0</w:t>
            </w:r>
          </w:p>
        </w:tc>
      </w:tr>
    </w:tbl>
    <w:p w:rsidR="003D7D35" w:rsidRDefault="003D7D35">
      <w:pPr>
        <w:widowControl w:val="0"/>
        <w:jc w:val="center"/>
        <w:rPr>
          <w:b/>
        </w:rPr>
      </w:pP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  <w:r>
        <w:t xml:space="preserve">          </w:t>
      </w: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</w:p>
    <w:p w:rsidR="00F83705" w:rsidRDefault="00F83705">
      <w:pPr>
        <w:widowControl w:val="0"/>
        <w:ind w:left="8496"/>
        <w:jc w:val="right"/>
        <w:rPr>
          <w:sz w:val="24"/>
          <w:szCs w:val="24"/>
        </w:rPr>
      </w:pPr>
    </w:p>
    <w:p w:rsidR="00F83705" w:rsidRDefault="00F83705">
      <w:pPr>
        <w:widowControl w:val="0"/>
        <w:ind w:left="8496"/>
        <w:jc w:val="right"/>
        <w:rPr>
          <w:sz w:val="24"/>
          <w:szCs w:val="24"/>
        </w:rPr>
      </w:pPr>
    </w:p>
    <w:p w:rsidR="00F83705" w:rsidRDefault="00F83705">
      <w:pPr>
        <w:widowControl w:val="0"/>
        <w:ind w:left="8496"/>
        <w:jc w:val="right"/>
        <w:rPr>
          <w:sz w:val="24"/>
          <w:szCs w:val="24"/>
        </w:rPr>
      </w:pPr>
    </w:p>
    <w:p w:rsidR="00F83705" w:rsidRDefault="00F83705">
      <w:pPr>
        <w:widowControl w:val="0"/>
        <w:ind w:left="8496"/>
        <w:jc w:val="right"/>
        <w:rPr>
          <w:sz w:val="24"/>
          <w:szCs w:val="24"/>
        </w:rPr>
      </w:pPr>
    </w:p>
    <w:p w:rsidR="00F83705" w:rsidRDefault="00F83705">
      <w:pPr>
        <w:widowControl w:val="0"/>
        <w:ind w:left="8496"/>
        <w:jc w:val="right"/>
        <w:rPr>
          <w:sz w:val="24"/>
          <w:szCs w:val="24"/>
        </w:rPr>
      </w:pPr>
    </w:p>
    <w:p w:rsidR="00F83705" w:rsidRDefault="00F83705">
      <w:pPr>
        <w:widowControl w:val="0"/>
        <w:ind w:left="8496"/>
        <w:jc w:val="right"/>
        <w:rPr>
          <w:sz w:val="24"/>
          <w:szCs w:val="24"/>
        </w:rPr>
      </w:pPr>
    </w:p>
    <w:p w:rsidR="00F83705" w:rsidRDefault="00F83705">
      <w:pPr>
        <w:widowControl w:val="0"/>
        <w:ind w:left="8496"/>
        <w:jc w:val="right"/>
        <w:rPr>
          <w:sz w:val="24"/>
          <w:szCs w:val="24"/>
        </w:rPr>
      </w:pPr>
    </w:p>
    <w:p w:rsidR="00F83705" w:rsidRDefault="00F83705">
      <w:pPr>
        <w:widowControl w:val="0"/>
        <w:ind w:left="8496"/>
        <w:jc w:val="right"/>
        <w:rPr>
          <w:sz w:val="24"/>
          <w:szCs w:val="24"/>
        </w:rPr>
      </w:pPr>
    </w:p>
    <w:p w:rsidR="00F83705" w:rsidRDefault="00F83705">
      <w:pPr>
        <w:widowControl w:val="0"/>
        <w:ind w:left="8496"/>
        <w:jc w:val="right"/>
        <w:rPr>
          <w:sz w:val="24"/>
          <w:szCs w:val="24"/>
        </w:rPr>
      </w:pPr>
    </w:p>
    <w:p w:rsidR="00F83705" w:rsidRDefault="00F83705">
      <w:pPr>
        <w:widowControl w:val="0"/>
        <w:ind w:left="8496"/>
        <w:jc w:val="right"/>
        <w:rPr>
          <w:sz w:val="24"/>
          <w:szCs w:val="24"/>
        </w:rPr>
      </w:pPr>
    </w:p>
    <w:p w:rsidR="00F83705" w:rsidRDefault="00F83705">
      <w:pPr>
        <w:widowControl w:val="0"/>
        <w:ind w:left="8496"/>
        <w:jc w:val="right"/>
        <w:rPr>
          <w:sz w:val="24"/>
          <w:szCs w:val="24"/>
        </w:rPr>
      </w:pPr>
    </w:p>
    <w:p w:rsidR="00F83705" w:rsidRDefault="00F83705">
      <w:pPr>
        <w:widowControl w:val="0"/>
        <w:ind w:left="8496"/>
        <w:jc w:val="right"/>
        <w:rPr>
          <w:sz w:val="24"/>
          <w:szCs w:val="24"/>
        </w:rPr>
      </w:pPr>
    </w:p>
    <w:p w:rsidR="00F83705" w:rsidRDefault="00F83705">
      <w:pPr>
        <w:widowControl w:val="0"/>
        <w:ind w:left="8496"/>
        <w:jc w:val="right"/>
        <w:rPr>
          <w:sz w:val="24"/>
          <w:szCs w:val="24"/>
        </w:rPr>
      </w:pPr>
    </w:p>
    <w:p w:rsidR="00F83705" w:rsidRDefault="00F83705">
      <w:pPr>
        <w:widowControl w:val="0"/>
        <w:ind w:left="8496"/>
        <w:jc w:val="right"/>
        <w:rPr>
          <w:sz w:val="24"/>
          <w:szCs w:val="24"/>
        </w:rPr>
      </w:pPr>
    </w:p>
    <w:p w:rsidR="00F83705" w:rsidRDefault="00F83705">
      <w:pPr>
        <w:widowControl w:val="0"/>
        <w:ind w:left="8496"/>
        <w:jc w:val="right"/>
        <w:rPr>
          <w:sz w:val="24"/>
          <w:szCs w:val="24"/>
        </w:rPr>
      </w:pPr>
    </w:p>
    <w:p w:rsidR="00F83705" w:rsidRDefault="00F83705">
      <w:pPr>
        <w:widowControl w:val="0"/>
        <w:ind w:left="8496"/>
        <w:jc w:val="right"/>
        <w:rPr>
          <w:sz w:val="24"/>
          <w:szCs w:val="24"/>
        </w:rPr>
      </w:pPr>
    </w:p>
    <w:p w:rsidR="00F83705" w:rsidRDefault="00F83705">
      <w:pPr>
        <w:widowControl w:val="0"/>
        <w:ind w:left="8496"/>
        <w:jc w:val="right"/>
        <w:rPr>
          <w:sz w:val="24"/>
          <w:szCs w:val="24"/>
        </w:rPr>
      </w:pPr>
    </w:p>
    <w:p w:rsidR="00B00F9F" w:rsidRDefault="00B00F9F">
      <w:pPr>
        <w:widowControl w:val="0"/>
        <w:ind w:left="8496"/>
        <w:jc w:val="right"/>
        <w:rPr>
          <w:sz w:val="24"/>
          <w:szCs w:val="24"/>
        </w:rPr>
      </w:pPr>
    </w:p>
    <w:p w:rsidR="00B00F9F" w:rsidRDefault="00B00F9F">
      <w:pPr>
        <w:widowControl w:val="0"/>
        <w:ind w:left="8496"/>
        <w:jc w:val="right"/>
        <w:rPr>
          <w:sz w:val="24"/>
          <w:szCs w:val="24"/>
        </w:rPr>
      </w:pPr>
    </w:p>
    <w:p w:rsidR="00B00F9F" w:rsidRDefault="00B00F9F">
      <w:pPr>
        <w:widowControl w:val="0"/>
        <w:ind w:left="8496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84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</w:t>
      </w:r>
      <w:r w:rsidR="00FE6041">
        <w:rPr>
          <w:sz w:val="24"/>
          <w:szCs w:val="24"/>
        </w:rPr>
        <w:t>2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B86CD0" w:rsidRPr="00B86CD0">
        <w:rPr>
          <w:sz w:val="24"/>
          <w:szCs w:val="24"/>
        </w:rPr>
        <w:t>Сандатовского сельского поселения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center"/>
        <w:rPr>
          <w:sz w:val="24"/>
          <w:szCs w:val="24"/>
        </w:rPr>
      </w:pPr>
      <w:r>
        <w:rPr>
          <w:kern w:val="1"/>
          <w:sz w:val="24"/>
          <w:szCs w:val="24"/>
        </w:rPr>
        <w:t>Расходы</w:t>
      </w:r>
    </w:p>
    <w:p w:rsidR="003D7D35" w:rsidRDefault="003D7D35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реализацию муниципальной </w:t>
      </w:r>
      <w:r>
        <w:rPr>
          <w:bCs/>
          <w:sz w:val="24"/>
          <w:szCs w:val="24"/>
        </w:rPr>
        <w:t xml:space="preserve">программы </w:t>
      </w:r>
      <w:r w:rsidR="00DB653F" w:rsidRPr="00DB653F">
        <w:rPr>
          <w:bCs/>
          <w:sz w:val="24"/>
          <w:szCs w:val="24"/>
        </w:rPr>
        <w:t xml:space="preserve">Сандатовского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rPr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1985"/>
        <w:gridCol w:w="2268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D7D3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расходов всего (тыс. руб.)</w:t>
            </w:r>
          </w:p>
        </w:tc>
        <w:tc>
          <w:tcPr>
            <w:tcW w:w="10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t>в том числе по годам реализации                             муниципальной программы</w:t>
            </w:r>
            <w:r>
              <w:rPr>
                <w:kern w:val="1"/>
                <w:sz w:val="24"/>
                <w:szCs w:val="24"/>
              </w:rPr>
              <w:t xml:space="preserve"> </w:t>
            </w:r>
          </w:p>
        </w:tc>
      </w:tr>
      <w:tr w:rsidR="003D7D35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52768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Pr="00527681" w:rsidRDefault="00527681" w:rsidP="00527681">
            <w:pPr>
              <w:jc w:val="center"/>
              <w:rPr>
                <w:sz w:val="24"/>
                <w:szCs w:val="24"/>
              </w:rPr>
            </w:pPr>
            <w:r w:rsidRPr="00527681">
              <w:rPr>
                <w:sz w:val="24"/>
                <w:szCs w:val="24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DB653F">
            <w:pPr>
              <w:jc w:val="center"/>
            </w:pPr>
            <w:r>
              <w:rPr>
                <w:sz w:val="24"/>
                <w:szCs w:val="24"/>
              </w:rPr>
              <w:t>23</w:t>
            </w:r>
            <w:r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81" w:rsidRDefault="00527681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</w:tr>
      <w:tr w:rsidR="00527681">
        <w:trPr>
          <w:trHeight w:val="4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Pr="00527681" w:rsidRDefault="00527681" w:rsidP="00527681">
            <w:pPr>
              <w:jc w:val="center"/>
              <w:rPr>
                <w:sz w:val="24"/>
                <w:szCs w:val="24"/>
              </w:rPr>
            </w:pPr>
            <w:r w:rsidRPr="00527681">
              <w:rPr>
                <w:sz w:val="24"/>
                <w:szCs w:val="24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DB653F">
            <w:pPr>
              <w:jc w:val="center"/>
            </w:pPr>
            <w:r>
              <w:rPr>
                <w:sz w:val="24"/>
                <w:szCs w:val="24"/>
              </w:rPr>
              <w:t>23</w:t>
            </w:r>
            <w:r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81" w:rsidRDefault="00527681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527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527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527681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Pr="00527681" w:rsidRDefault="00527681" w:rsidP="000567A2">
            <w:pPr>
              <w:jc w:val="center"/>
              <w:rPr>
                <w:sz w:val="24"/>
                <w:szCs w:val="24"/>
              </w:rPr>
            </w:pPr>
            <w:r w:rsidRPr="00527681">
              <w:rPr>
                <w:sz w:val="24"/>
                <w:szCs w:val="24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0567A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0567A2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0567A2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0567A2">
            <w:r w:rsidRPr="00815DD3">
              <w:rPr>
                <w:sz w:val="24"/>
                <w:szCs w:val="24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0567A2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0567A2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0567A2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0567A2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0567A2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0567A2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0567A2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81" w:rsidRDefault="00527681" w:rsidP="000567A2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52768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6A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 1 </w:t>
            </w:r>
            <w:r w:rsidRPr="00147446">
              <w:rPr>
                <w:sz w:val="24"/>
                <w:szCs w:val="24"/>
              </w:rPr>
              <w:t>«</w:t>
            </w:r>
            <w:r w:rsidRPr="00147446">
              <w:rPr>
                <w:color w:val="000000"/>
                <w:sz w:val="24"/>
                <w:szCs w:val="24"/>
              </w:rPr>
              <w:t>Физкультура и спорт</w:t>
            </w:r>
            <w:r w:rsidRPr="0014744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Pr="00527681" w:rsidRDefault="00527681" w:rsidP="00527681">
            <w:pPr>
              <w:jc w:val="center"/>
              <w:rPr>
                <w:sz w:val="24"/>
                <w:szCs w:val="24"/>
              </w:rPr>
            </w:pPr>
            <w:r w:rsidRPr="00527681">
              <w:rPr>
                <w:sz w:val="24"/>
                <w:szCs w:val="24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r w:rsidRPr="00815DD3">
              <w:rPr>
                <w:sz w:val="24"/>
                <w:szCs w:val="24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81" w:rsidRDefault="00527681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</w:tr>
      <w:tr w:rsidR="00527681">
        <w:trPr>
          <w:trHeight w:val="3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Pr="00527681" w:rsidRDefault="00527681" w:rsidP="00527681">
            <w:pPr>
              <w:jc w:val="center"/>
              <w:rPr>
                <w:sz w:val="24"/>
                <w:szCs w:val="24"/>
              </w:rPr>
            </w:pPr>
            <w:r w:rsidRPr="00527681">
              <w:rPr>
                <w:sz w:val="24"/>
                <w:szCs w:val="24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r w:rsidRPr="00815DD3">
              <w:rPr>
                <w:sz w:val="24"/>
                <w:szCs w:val="24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81" w:rsidRDefault="00527681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527681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05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527681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05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81" w:rsidRDefault="00527681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527681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Pr="00527681" w:rsidRDefault="00527681" w:rsidP="000567A2">
            <w:pPr>
              <w:jc w:val="center"/>
              <w:rPr>
                <w:sz w:val="24"/>
                <w:szCs w:val="24"/>
              </w:rPr>
            </w:pPr>
            <w:r w:rsidRPr="00527681">
              <w:rPr>
                <w:sz w:val="24"/>
                <w:szCs w:val="24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0567A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0567A2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0567A2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0567A2">
            <w:r w:rsidRPr="00815DD3">
              <w:rPr>
                <w:sz w:val="24"/>
                <w:szCs w:val="24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0567A2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0567A2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0567A2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0567A2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0567A2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0567A2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81" w:rsidRDefault="00527681" w:rsidP="000567A2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81" w:rsidRDefault="00527681" w:rsidP="000567A2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sectPr w:rsidR="003D7D35" w:rsidSect="00F83705">
          <w:pgSz w:w="16838" w:h="11906" w:orient="landscape"/>
          <w:pgMar w:top="284" w:right="567" w:bottom="1134" w:left="1134" w:header="720" w:footer="720" w:gutter="0"/>
          <w:cols w:space="720"/>
          <w:docGrid w:linePitch="600" w:charSpace="40960"/>
        </w:sectPr>
      </w:pPr>
    </w:p>
    <w:p w:rsidR="00147446" w:rsidRPr="00147446" w:rsidRDefault="00147446" w:rsidP="00FE6041">
      <w:pPr>
        <w:pStyle w:val="ac"/>
        <w:tabs>
          <w:tab w:val="left" w:pos="709"/>
        </w:tabs>
        <w:contextualSpacing/>
        <w:jc w:val="center"/>
        <w:rPr>
          <w:kern w:val="1"/>
          <w:szCs w:val="28"/>
        </w:rPr>
      </w:pPr>
      <w:r w:rsidRPr="00147446">
        <w:rPr>
          <w:color w:val="000000"/>
          <w:szCs w:val="28"/>
        </w:rPr>
        <w:lastRenderedPageBreak/>
        <w:t xml:space="preserve"> </w:t>
      </w:r>
    </w:p>
    <w:sectPr w:rsidR="00147446" w:rsidRPr="00147446" w:rsidSect="00FE6041">
      <w:footerReference w:type="default" r:id="rId9"/>
      <w:pgSz w:w="16838" w:h="11906" w:orient="landscape"/>
      <w:pgMar w:top="567" w:right="567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F73" w:rsidRDefault="006C2F73">
      <w:r>
        <w:separator/>
      </w:r>
    </w:p>
  </w:endnote>
  <w:endnote w:type="continuationSeparator" w:id="0">
    <w:p w:rsidR="006C2F73" w:rsidRDefault="006C2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72" w:rsidRDefault="00A35A3C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3.5pt;margin-top:.05pt;width:10pt;height:11.5pt;z-index:251657728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311A72" w:rsidRDefault="00A35A3C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 w:rsidR="00311A72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10185A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311A72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72" w:rsidRDefault="00A35A3C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8.55pt;margin-top:.05pt;width:10pt;height:11.5pt;z-index:251658752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311A72" w:rsidRDefault="00A35A3C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 w:rsidR="00311A72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10185A">
                  <w:rPr>
                    <w:rStyle w:val="a7"/>
                    <w:noProof/>
                  </w:rPr>
                  <w:t>10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fldSimple w:instr=" FILENAME \p ">
      <w:r w:rsidR="00B63F6F">
        <w:rPr>
          <w:noProof/>
        </w:rPr>
        <w:t>D:\востановлено 28_06_16\лена\ЛЕНА\КСП\КСП-Сальск\Программы 2022\апрель спорт\пост проект  от        __.05.2022 (спорт 2019-2030).docx</w:t>
      </w:r>
    </w:fldSimple>
    <w:r w:rsidR="00311A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F73" w:rsidRDefault="006C2F73">
      <w:r>
        <w:separator/>
      </w:r>
    </w:p>
  </w:footnote>
  <w:footnote w:type="continuationSeparator" w:id="0">
    <w:p w:rsidR="006C2F73" w:rsidRDefault="006C2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200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4"/>
        <w:szCs w:val="24"/>
      </w:rPr>
    </w:lvl>
  </w:abstractNum>
  <w:abstractNum w:abstractNumId="3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 w:grammar="clean"/>
  <w:attachedTemplate r:id="rId1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4D58"/>
    <w:rsid w:val="00047FE9"/>
    <w:rsid w:val="00056843"/>
    <w:rsid w:val="00076C71"/>
    <w:rsid w:val="000A0DCD"/>
    <w:rsid w:val="000B4DA2"/>
    <w:rsid w:val="000C4D58"/>
    <w:rsid w:val="000E74D0"/>
    <w:rsid w:val="0010185A"/>
    <w:rsid w:val="001215B9"/>
    <w:rsid w:val="001248B2"/>
    <w:rsid w:val="00147446"/>
    <w:rsid w:val="00166410"/>
    <w:rsid w:val="001855ED"/>
    <w:rsid w:val="00197DE3"/>
    <w:rsid w:val="001B6955"/>
    <w:rsid w:val="001D075A"/>
    <w:rsid w:val="00200272"/>
    <w:rsid w:val="00201AA9"/>
    <w:rsid w:val="00214EF8"/>
    <w:rsid w:val="0021778C"/>
    <w:rsid w:val="002226A9"/>
    <w:rsid w:val="00222E4F"/>
    <w:rsid w:val="00252227"/>
    <w:rsid w:val="0027155F"/>
    <w:rsid w:val="00281347"/>
    <w:rsid w:val="002A5E7E"/>
    <w:rsid w:val="002B1BE9"/>
    <w:rsid w:val="002C322A"/>
    <w:rsid w:val="002E1BC5"/>
    <w:rsid w:val="002E7AE8"/>
    <w:rsid w:val="002F3993"/>
    <w:rsid w:val="00311A72"/>
    <w:rsid w:val="003154E7"/>
    <w:rsid w:val="0039255B"/>
    <w:rsid w:val="00394CD0"/>
    <w:rsid w:val="003D10F5"/>
    <w:rsid w:val="003D7D35"/>
    <w:rsid w:val="003E64E8"/>
    <w:rsid w:val="00422F94"/>
    <w:rsid w:val="00431F3E"/>
    <w:rsid w:val="00452FD4"/>
    <w:rsid w:val="00464FBA"/>
    <w:rsid w:val="004810FA"/>
    <w:rsid w:val="004C4456"/>
    <w:rsid w:val="0051187A"/>
    <w:rsid w:val="00516DD4"/>
    <w:rsid w:val="0052143A"/>
    <w:rsid w:val="00527681"/>
    <w:rsid w:val="005675EF"/>
    <w:rsid w:val="00573976"/>
    <w:rsid w:val="005865F1"/>
    <w:rsid w:val="00595C40"/>
    <w:rsid w:val="005E1A4D"/>
    <w:rsid w:val="005F7F08"/>
    <w:rsid w:val="00614792"/>
    <w:rsid w:val="0067225B"/>
    <w:rsid w:val="006A183A"/>
    <w:rsid w:val="006A3DBD"/>
    <w:rsid w:val="006B43E7"/>
    <w:rsid w:val="006B7734"/>
    <w:rsid w:val="006C22EA"/>
    <w:rsid w:val="006C2F73"/>
    <w:rsid w:val="006E3DA4"/>
    <w:rsid w:val="007372A4"/>
    <w:rsid w:val="007416F9"/>
    <w:rsid w:val="00782E61"/>
    <w:rsid w:val="00792097"/>
    <w:rsid w:val="007A22BC"/>
    <w:rsid w:val="007A7E05"/>
    <w:rsid w:val="007B0911"/>
    <w:rsid w:val="00812C87"/>
    <w:rsid w:val="0082040E"/>
    <w:rsid w:val="00835BE3"/>
    <w:rsid w:val="008418C9"/>
    <w:rsid w:val="0085465E"/>
    <w:rsid w:val="00871CA7"/>
    <w:rsid w:val="00892499"/>
    <w:rsid w:val="00893358"/>
    <w:rsid w:val="00900139"/>
    <w:rsid w:val="00902557"/>
    <w:rsid w:val="0091345E"/>
    <w:rsid w:val="00950C4F"/>
    <w:rsid w:val="009B3AB1"/>
    <w:rsid w:val="009D1231"/>
    <w:rsid w:val="00A2236E"/>
    <w:rsid w:val="00A35A3C"/>
    <w:rsid w:val="00A62B82"/>
    <w:rsid w:val="00AC6E5B"/>
    <w:rsid w:val="00B00F9F"/>
    <w:rsid w:val="00B3472D"/>
    <w:rsid w:val="00B45179"/>
    <w:rsid w:val="00B560B1"/>
    <w:rsid w:val="00B63F6F"/>
    <w:rsid w:val="00B86CD0"/>
    <w:rsid w:val="00B86E5C"/>
    <w:rsid w:val="00BC43D3"/>
    <w:rsid w:val="00C02EAC"/>
    <w:rsid w:val="00C1770D"/>
    <w:rsid w:val="00C40C08"/>
    <w:rsid w:val="00C428FA"/>
    <w:rsid w:val="00C7418C"/>
    <w:rsid w:val="00C9623D"/>
    <w:rsid w:val="00C9734A"/>
    <w:rsid w:val="00D12418"/>
    <w:rsid w:val="00D33E86"/>
    <w:rsid w:val="00D43585"/>
    <w:rsid w:val="00D82F85"/>
    <w:rsid w:val="00DB653F"/>
    <w:rsid w:val="00E13AB0"/>
    <w:rsid w:val="00E452F5"/>
    <w:rsid w:val="00EB215A"/>
    <w:rsid w:val="00ED750B"/>
    <w:rsid w:val="00EF0BCB"/>
    <w:rsid w:val="00F053D0"/>
    <w:rsid w:val="00F721B7"/>
    <w:rsid w:val="00F83705"/>
    <w:rsid w:val="00F86372"/>
    <w:rsid w:val="00FC40FB"/>
    <w:rsid w:val="00FD3636"/>
    <w:rsid w:val="00FE5719"/>
    <w:rsid w:val="00FE6041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1778C"/>
    <w:pPr>
      <w:keepNext/>
      <w:tabs>
        <w:tab w:val="num" w:pos="432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21778C"/>
    <w:pPr>
      <w:keepNext/>
      <w:tabs>
        <w:tab w:val="num" w:pos="576"/>
      </w:tabs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1778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1778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78C"/>
    <w:rPr>
      <w:rFonts w:ascii="Symbol" w:hAnsi="Symbol" w:cs="Symbol" w:hint="default"/>
    </w:rPr>
  </w:style>
  <w:style w:type="character" w:customStyle="1" w:styleId="WW8Num1z1">
    <w:name w:val="WW8Num1z1"/>
    <w:rsid w:val="0021778C"/>
    <w:rPr>
      <w:rFonts w:ascii="Courier New" w:hAnsi="Courier New" w:cs="Courier New" w:hint="default"/>
    </w:rPr>
  </w:style>
  <w:style w:type="character" w:customStyle="1" w:styleId="WW8Num1z2">
    <w:name w:val="WW8Num1z2"/>
    <w:rsid w:val="0021778C"/>
    <w:rPr>
      <w:rFonts w:ascii="Wingdings" w:hAnsi="Wingdings" w:cs="Wingdings" w:hint="default"/>
    </w:rPr>
  </w:style>
  <w:style w:type="character" w:customStyle="1" w:styleId="WW8Num2z0">
    <w:name w:val="WW8Num2z0"/>
    <w:rsid w:val="0021778C"/>
    <w:rPr>
      <w:rFonts w:hint="default"/>
    </w:rPr>
  </w:style>
  <w:style w:type="character" w:customStyle="1" w:styleId="WW8Num2z1">
    <w:name w:val="WW8Num2z1"/>
    <w:rsid w:val="0021778C"/>
  </w:style>
  <w:style w:type="character" w:customStyle="1" w:styleId="WW8Num2z2">
    <w:name w:val="WW8Num2z2"/>
    <w:rsid w:val="0021778C"/>
  </w:style>
  <w:style w:type="character" w:customStyle="1" w:styleId="WW8Num2z3">
    <w:name w:val="WW8Num2z3"/>
    <w:rsid w:val="0021778C"/>
  </w:style>
  <w:style w:type="character" w:customStyle="1" w:styleId="WW8Num2z4">
    <w:name w:val="WW8Num2z4"/>
    <w:rsid w:val="0021778C"/>
  </w:style>
  <w:style w:type="character" w:customStyle="1" w:styleId="WW8Num2z5">
    <w:name w:val="WW8Num2z5"/>
    <w:rsid w:val="0021778C"/>
  </w:style>
  <w:style w:type="character" w:customStyle="1" w:styleId="WW8Num2z6">
    <w:name w:val="WW8Num2z6"/>
    <w:rsid w:val="0021778C"/>
  </w:style>
  <w:style w:type="character" w:customStyle="1" w:styleId="WW8Num2z7">
    <w:name w:val="WW8Num2z7"/>
    <w:rsid w:val="0021778C"/>
  </w:style>
  <w:style w:type="character" w:customStyle="1" w:styleId="WW8Num2z8">
    <w:name w:val="WW8Num2z8"/>
    <w:rsid w:val="0021778C"/>
  </w:style>
  <w:style w:type="character" w:customStyle="1" w:styleId="WW8Num3z0">
    <w:name w:val="WW8Num3z0"/>
    <w:rsid w:val="0021778C"/>
    <w:rPr>
      <w:rFonts w:ascii="Symbol" w:hAnsi="Symbol" w:cs="Symbol" w:hint="default"/>
    </w:rPr>
  </w:style>
  <w:style w:type="character" w:customStyle="1" w:styleId="WW8Num3z1">
    <w:name w:val="WW8Num3z1"/>
    <w:rsid w:val="0021778C"/>
    <w:rPr>
      <w:rFonts w:ascii="Courier New" w:hAnsi="Courier New" w:cs="Courier New" w:hint="default"/>
    </w:rPr>
  </w:style>
  <w:style w:type="character" w:customStyle="1" w:styleId="WW8Num3z2">
    <w:name w:val="WW8Num3z2"/>
    <w:rsid w:val="0021778C"/>
    <w:rPr>
      <w:rFonts w:ascii="Wingdings" w:hAnsi="Wingdings" w:cs="Wingdings" w:hint="default"/>
    </w:rPr>
  </w:style>
  <w:style w:type="character" w:customStyle="1" w:styleId="WW8Num4z0">
    <w:name w:val="WW8Num4z0"/>
    <w:rsid w:val="0021778C"/>
    <w:rPr>
      <w:rFonts w:ascii="Symbol" w:hAnsi="Symbol" w:cs="Symbol" w:hint="default"/>
    </w:rPr>
  </w:style>
  <w:style w:type="character" w:customStyle="1" w:styleId="WW8Num4z1">
    <w:name w:val="WW8Num4z1"/>
    <w:rsid w:val="0021778C"/>
    <w:rPr>
      <w:rFonts w:ascii="Courier New" w:hAnsi="Courier New" w:cs="Courier New" w:hint="default"/>
    </w:rPr>
  </w:style>
  <w:style w:type="character" w:customStyle="1" w:styleId="WW8Num4z2">
    <w:name w:val="WW8Num4z2"/>
    <w:rsid w:val="0021778C"/>
    <w:rPr>
      <w:rFonts w:ascii="Wingdings" w:hAnsi="Wingdings" w:cs="Wingdings" w:hint="default"/>
    </w:rPr>
  </w:style>
  <w:style w:type="character" w:customStyle="1" w:styleId="WW8Num5z0">
    <w:name w:val="WW8Num5z0"/>
    <w:rsid w:val="0021778C"/>
    <w:rPr>
      <w:rFonts w:ascii="Symbol" w:hAnsi="Symbol" w:cs="Symbol" w:hint="default"/>
    </w:rPr>
  </w:style>
  <w:style w:type="character" w:customStyle="1" w:styleId="WW8Num5z1">
    <w:name w:val="WW8Num5z1"/>
    <w:rsid w:val="0021778C"/>
    <w:rPr>
      <w:rFonts w:ascii="Courier New" w:hAnsi="Courier New" w:cs="Courier New" w:hint="default"/>
    </w:rPr>
  </w:style>
  <w:style w:type="character" w:customStyle="1" w:styleId="WW8Num5z2">
    <w:name w:val="WW8Num5z2"/>
    <w:rsid w:val="0021778C"/>
    <w:rPr>
      <w:rFonts w:ascii="Wingdings" w:hAnsi="Wingdings" w:cs="Wingdings" w:hint="default"/>
    </w:rPr>
  </w:style>
  <w:style w:type="character" w:customStyle="1" w:styleId="WW8Num6z0">
    <w:name w:val="WW8Num6z0"/>
    <w:rsid w:val="0021778C"/>
    <w:rPr>
      <w:rFonts w:ascii="Symbol" w:hAnsi="Symbol" w:cs="Symbol" w:hint="default"/>
    </w:rPr>
  </w:style>
  <w:style w:type="character" w:customStyle="1" w:styleId="WW8Num6z1">
    <w:name w:val="WW8Num6z1"/>
    <w:rsid w:val="0021778C"/>
    <w:rPr>
      <w:rFonts w:ascii="Courier New" w:hAnsi="Courier New" w:cs="Courier New" w:hint="default"/>
    </w:rPr>
  </w:style>
  <w:style w:type="character" w:customStyle="1" w:styleId="WW8Num6z2">
    <w:name w:val="WW8Num6z2"/>
    <w:rsid w:val="0021778C"/>
    <w:rPr>
      <w:rFonts w:ascii="Wingdings" w:hAnsi="Wingdings" w:cs="Wingdings" w:hint="default"/>
    </w:rPr>
  </w:style>
  <w:style w:type="character" w:customStyle="1" w:styleId="WW8Num7z0">
    <w:name w:val="WW8Num7z0"/>
    <w:rsid w:val="0021778C"/>
  </w:style>
  <w:style w:type="character" w:customStyle="1" w:styleId="WW8Num7z1">
    <w:name w:val="WW8Num7z1"/>
    <w:rsid w:val="0021778C"/>
  </w:style>
  <w:style w:type="character" w:customStyle="1" w:styleId="WW8Num7z2">
    <w:name w:val="WW8Num7z2"/>
    <w:rsid w:val="0021778C"/>
  </w:style>
  <w:style w:type="character" w:customStyle="1" w:styleId="WW8Num7z3">
    <w:name w:val="WW8Num7z3"/>
    <w:rsid w:val="0021778C"/>
  </w:style>
  <w:style w:type="character" w:customStyle="1" w:styleId="WW8Num7z4">
    <w:name w:val="WW8Num7z4"/>
    <w:rsid w:val="0021778C"/>
  </w:style>
  <w:style w:type="character" w:customStyle="1" w:styleId="WW8Num7z5">
    <w:name w:val="WW8Num7z5"/>
    <w:rsid w:val="0021778C"/>
  </w:style>
  <w:style w:type="character" w:customStyle="1" w:styleId="WW8Num7z6">
    <w:name w:val="WW8Num7z6"/>
    <w:rsid w:val="0021778C"/>
  </w:style>
  <w:style w:type="character" w:customStyle="1" w:styleId="WW8Num7z7">
    <w:name w:val="WW8Num7z7"/>
    <w:rsid w:val="0021778C"/>
  </w:style>
  <w:style w:type="character" w:customStyle="1" w:styleId="WW8Num7z8">
    <w:name w:val="WW8Num7z8"/>
    <w:rsid w:val="0021778C"/>
  </w:style>
  <w:style w:type="character" w:customStyle="1" w:styleId="WW8Num8z0">
    <w:name w:val="WW8Num8z0"/>
    <w:rsid w:val="0021778C"/>
    <w:rPr>
      <w:rFonts w:hint="default"/>
    </w:rPr>
  </w:style>
  <w:style w:type="character" w:customStyle="1" w:styleId="WW8Num8z1">
    <w:name w:val="WW8Num8z1"/>
    <w:rsid w:val="0021778C"/>
  </w:style>
  <w:style w:type="character" w:customStyle="1" w:styleId="WW8Num8z2">
    <w:name w:val="WW8Num8z2"/>
    <w:rsid w:val="0021778C"/>
  </w:style>
  <w:style w:type="character" w:customStyle="1" w:styleId="WW8Num8z3">
    <w:name w:val="WW8Num8z3"/>
    <w:rsid w:val="0021778C"/>
  </w:style>
  <w:style w:type="character" w:customStyle="1" w:styleId="WW8Num8z4">
    <w:name w:val="WW8Num8z4"/>
    <w:rsid w:val="0021778C"/>
  </w:style>
  <w:style w:type="character" w:customStyle="1" w:styleId="WW8Num8z5">
    <w:name w:val="WW8Num8z5"/>
    <w:rsid w:val="0021778C"/>
  </w:style>
  <w:style w:type="character" w:customStyle="1" w:styleId="WW8Num8z6">
    <w:name w:val="WW8Num8z6"/>
    <w:rsid w:val="0021778C"/>
  </w:style>
  <w:style w:type="character" w:customStyle="1" w:styleId="WW8Num8z7">
    <w:name w:val="WW8Num8z7"/>
    <w:rsid w:val="0021778C"/>
  </w:style>
  <w:style w:type="character" w:customStyle="1" w:styleId="WW8Num8z8">
    <w:name w:val="WW8Num8z8"/>
    <w:rsid w:val="0021778C"/>
  </w:style>
  <w:style w:type="character" w:customStyle="1" w:styleId="WW8Num9z0">
    <w:name w:val="WW8Num9z0"/>
    <w:rsid w:val="0021778C"/>
    <w:rPr>
      <w:rFonts w:ascii="Symbol" w:hAnsi="Symbol" w:cs="Symbol" w:hint="default"/>
    </w:rPr>
  </w:style>
  <w:style w:type="character" w:customStyle="1" w:styleId="WW8Num9z1">
    <w:name w:val="WW8Num9z1"/>
    <w:rsid w:val="0021778C"/>
    <w:rPr>
      <w:rFonts w:ascii="Courier New" w:hAnsi="Courier New" w:cs="Courier New" w:hint="default"/>
    </w:rPr>
  </w:style>
  <w:style w:type="character" w:customStyle="1" w:styleId="WW8Num9z2">
    <w:name w:val="WW8Num9z2"/>
    <w:rsid w:val="0021778C"/>
    <w:rPr>
      <w:rFonts w:ascii="Wingdings" w:hAnsi="Wingdings" w:cs="Wingdings" w:hint="default"/>
    </w:rPr>
  </w:style>
  <w:style w:type="character" w:customStyle="1" w:styleId="WW8Num10z0">
    <w:name w:val="WW8Num10z0"/>
    <w:rsid w:val="0021778C"/>
  </w:style>
  <w:style w:type="character" w:customStyle="1" w:styleId="WW8Num10z1">
    <w:name w:val="WW8Num10z1"/>
    <w:rsid w:val="0021778C"/>
  </w:style>
  <w:style w:type="character" w:customStyle="1" w:styleId="WW8Num10z2">
    <w:name w:val="WW8Num10z2"/>
    <w:rsid w:val="0021778C"/>
  </w:style>
  <w:style w:type="character" w:customStyle="1" w:styleId="WW8Num10z3">
    <w:name w:val="WW8Num10z3"/>
    <w:rsid w:val="0021778C"/>
  </w:style>
  <w:style w:type="character" w:customStyle="1" w:styleId="WW8Num10z4">
    <w:name w:val="WW8Num10z4"/>
    <w:rsid w:val="0021778C"/>
  </w:style>
  <w:style w:type="character" w:customStyle="1" w:styleId="WW8Num10z5">
    <w:name w:val="WW8Num10z5"/>
    <w:rsid w:val="0021778C"/>
  </w:style>
  <w:style w:type="character" w:customStyle="1" w:styleId="WW8Num10z6">
    <w:name w:val="WW8Num10z6"/>
    <w:rsid w:val="0021778C"/>
  </w:style>
  <w:style w:type="character" w:customStyle="1" w:styleId="WW8Num10z7">
    <w:name w:val="WW8Num10z7"/>
    <w:rsid w:val="0021778C"/>
  </w:style>
  <w:style w:type="character" w:customStyle="1" w:styleId="WW8Num10z8">
    <w:name w:val="WW8Num10z8"/>
    <w:rsid w:val="0021778C"/>
  </w:style>
  <w:style w:type="character" w:customStyle="1" w:styleId="WW8Num11z0">
    <w:name w:val="WW8Num11z0"/>
    <w:rsid w:val="0021778C"/>
    <w:rPr>
      <w:rFonts w:ascii="Times New Roman" w:hAnsi="Times New Roman" w:cs="Times New Roman" w:hint="default"/>
    </w:rPr>
  </w:style>
  <w:style w:type="character" w:customStyle="1" w:styleId="WW8Num12z0">
    <w:name w:val="WW8Num12z0"/>
    <w:rsid w:val="0021778C"/>
    <w:rPr>
      <w:rFonts w:ascii="Times New Roman" w:hAnsi="Times New Roman" w:cs="Times New Roman" w:hint="default"/>
    </w:rPr>
  </w:style>
  <w:style w:type="character" w:customStyle="1" w:styleId="WW8Num13z0">
    <w:name w:val="WW8Num13z0"/>
    <w:rsid w:val="0021778C"/>
    <w:rPr>
      <w:rFonts w:ascii="Symbol" w:hAnsi="Symbol" w:cs="Symbol" w:hint="default"/>
    </w:rPr>
  </w:style>
  <w:style w:type="character" w:customStyle="1" w:styleId="WW8Num13z1">
    <w:name w:val="WW8Num13z1"/>
    <w:rsid w:val="0021778C"/>
    <w:rPr>
      <w:rFonts w:ascii="Courier New" w:hAnsi="Courier New" w:cs="Courier New" w:hint="default"/>
    </w:rPr>
  </w:style>
  <w:style w:type="character" w:customStyle="1" w:styleId="WW8Num13z2">
    <w:name w:val="WW8Num13z2"/>
    <w:rsid w:val="0021778C"/>
    <w:rPr>
      <w:rFonts w:ascii="Wingdings" w:hAnsi="Wingdings" w:cs="Wingdings" w:hint="default"/>
    </w:rPr>
  </w:style>
  <w:style w:type="character" w:customStyle="1" w:styleId="WW8Num14z0">
    <w:name w:val="WW8Num14z0"/>
    <w:rsid w:val="0021778C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21778C"/>
    <w:rPr>
      <w:rFonts w:ascii="Courier New" w:hAnsi="Courier New" w:cs="Courier New" w:hint="default"/>
    </w:rPr>
  </w:style>
  <w:style w:type="character" w:customStyle="1" w:styleId="WW8Num14z2">
    <w:name w:val="WW8Num14z2"/>
    <w:rsid w:val="0021778C"/>
    <w:rPr>
      <w:rFonts w:ascii="Wingdings" w:hAnsi="Wingdings" w:cs="Wingdings" w:hint="default"/>
    </w:rPr>
  </w:style>
  <w:style w:type="character" w:customStyle="1" w:styleId="WW8Num14z3">
    <w:name w:val="WW8Num14z3"/>
    <w:rsid w:val="0021778C"/>
    <w:rPr>
      <w:rFonts w:ascii="Symbol" w:hAnsi="Symbol" w:cs="Symbol" w:hint="default"/>
    </w:rPr>
  </w:style>
  <w:style w:type="character" w:customStyle="1" w:styleId="WW8Num15z0">
    <w:name w:val="WW8Num15z0"/>
    <w:rsid w:val="0021778C"/>
    <w:rPr>
      <w:rFonts w:ascii="Symbol" w:hAnsi="Symbol" w:cs="Symbol" w:hint="default"/>
    </w:rPr>
  </w:style>
  <w:style w:type="character" w:customStyle="1" w:styleId="WW8Num15z1">
    <w:name w:val="WW8Num15z1"/>
    <w:rsid w:val="0021778C"/>
    <w:rPr>
      <w:rFonts w:ascii="Courier New" w:hAnsi="Courier New" w:cs="Courier New" w:hint="default"/>
    </w:rPr>
  </w:style>
  <w:style w:type="character" w:customStyle="1" w:styleId="WW8Num15z2">
    <w:name w:val="WW8Num15z2"/>
    <w:rsid w:val="0021778C"/>
    <w:rPr>
      <w:rFonts w:ascii="Wingdings" w:hAnsi="Wingdings" w:cs="Wingdings" w:hint="default"/>
    </w:rPr>
  </w:style>
  <w:style w:type="character" w:customStyle="1" w:styleId="WW8Num16z0">
    <w:name w:val="WW8Num16z0"/>
    <w:rsid w:val="0021778C"/>
    <w:rPr>
      <w:rFonts w:ascii="Symbol" w:hAnsi="Symbol" w:cs="Symbol" w:hint="default"/>
    </w:rPr>
  </w:style>
  <w:style w:type="character" w:customStyle="1" w:styleId="WW8Num16z1">
    <w:name w:val="WW8Num16z1"/>
    <w:rsid w:val="0021778C"/>
    <w:rPr>
      <w:rFonts w:ascii="Courier New" w:hAnsi="Courier New" w:cs="Courier New" w:hint="default"/>
    </w:rPr>
  </w:style>
  <w:style w:type="character" w:customStyle="1" w:styleId="WW8Num16z2">
    <w:name w:val="WW8Num16z2"/>
    <w:rsid w:val="0021778C"/>
    <w:rPr>
      <w:rFonts w:ascii="Wingdings" w:hAnsi="Wingdings" w:cs="Wingdings" w:hint="default"/>
    </w:rPr>
  </w:style>
  <w:style w:type="character" w:customStyle="1" w:styleId="WW8Num17z0">
    <w:name w:val="WW8Num17z0"/>
    <w:rsid w:val="0021778C"/>
    <w:rPr>
      <w:rFonts w:ascii="Symbol" w:hAnsi="Symbol" w:cs="Symbol" w:hint="default"/>
    </w:rPr>
  </w:style>
  <w:style w:type="character" w:customStyle="1" w:styleId="WW8Num17z1">
    <w:name w:val="WW8Num17z1"/>
    <w:rsid w:val="0021778C"/>
    <w:rPr>
      <w:rFonts w:ascii="Courier New" w:hAnsi="Courier New" w:cs="Courier New" w:hint="default"/>
    </w:rPr>
  </w:style>
  <w:style w:type="character" w:customStyle="1" w:styleId="WW8Num17z2">
    <w:name w:val="WW8Num17z2"/>
    <w:rsid w:val="0021778C"/>
    <w:rPr>
      <w:rFonts w:ascii="Wingdings" w:hAnsi="Wingdings" w:cs="Wingdings" w:hint="default"/>
    </w:rPr>
  </w:style>
  <w:style w:type="character" w:customStyle="1" w:styleId="WW8Num18z0">
    <w:name w:val="WW8Num18z0"/>
    <w:rsid w:val="0021778C"/>
    <w:rPr>
      <w:rFonts w:ascii="Times New Roman" w:hAnsi="Times New Roman" w:cs="Times New Roman" w:hint="default"/>
    </w:rPr>
  </w:style>
  <w:style w:type="character" w:customStyle="1" w:styleId="WW8Num19z0">
    <w:name w:val="WW8Num19z0"/>
    <w:rsid w:val="0021778C"/>
  </w:style>
  <w:style w:type="character" w:customStyle="1" w:styleId="WW8Num19z1">
    <w:name w:val="WW8Num19z1"/>
    <w:rsid w:val="0021778C"/>
  </w:style>
  <w:style w:type="character" w:customStyle="1" w:styleId="WW8Num19z2">
    <w:name w:val="WW8Num19z2"/>
    <w:rsid w:val="0021778C"/>
  </w:style>
  <w:style w:type="character" w:customStyle="1" w:styleId="WW8Num19z3">
    <w:name w:val="WW8Num19z3"/>
    <w:rsid w:val="0021778C"/>
  </w:style>
  <w:style w:type="character" w:customStyle="1" w:styleId="WW8Num19z4">
    <w:name w:val="WW8Num19z4"/>
    <w:rsid w:val="0021778C"/>
  </w:style>
  <w:style w:type="character" w:customStyle="1" w:styleId="WW8Num19z5">
    <w:name w:val="WW8Num19z5"/>
    <w:rsid w:val="0021778C"/>
  </w:style>
  <w:style w:type="character" w:customStyle="1" w:styleId="WW8Num19z6">
    <w:name w:val="WW8Num19z6"/>
    <w:rsid w:val="0021778C"/>
  </w:style>
  <w:style w:type="character" w:customStyle="1" w:styleId="WW8Num19z7">
    <w:name w:val="WW8Num19z7"/>
    <w:rsid w:val="0021778C"/>
  </w:style>
  <w:style w:type="character" w:customStyle="1" w:styleId="WW8Num19z8">
    <w:name w:val="WW8Num19z8"/>
    <w:rsid w:val="0021778C"/>
  </w:style>
  <w:style w:type="character" w:customStyle="1" w:styleId="WW8Num20z0">
    <w:name w:val="WW8Num20z0"/>
    <w:rsid w:val="0021778C"/>
    <w:rPr>
      <w:rFonts w:ascii="Symbol" w:hAnsi="Symbol" w:cs="Symbol" w:hint="default"/>
    </w:rPr>
  </w:style>
  <w:style w:type="character" w:customStyle="1" w:styleId="WW8Num20z1">
    <w:name w:val="WW8Num20z1"/>
    <w:rsid w:val="0021778C"/>
    <w:rPr>
      <w:rFonts w:ascii="Courier New" w:hAnsi="Courier New" w:cs="Courier New" w:hint="default"/>
    </w:rPr>
  </w:style>
  <w:style w:type="character" w:customStyle="1" w:styleId="WW8Num20z2">
    <w:name w:val="WW8Num20z2"/>
    <w:rsid w:val="0021778C"/>
    <w:rPr>
      <w:rFonts w:ascii="Wingdings" w:hAnsi="Wingdings" w:cs="Wingdings" w:hint="default"/>
    </w:rPr>
  </w:style>
  <w:style w:type="character" w:customStyle="1" w:styleId="WW8Num21z0">
    <w:name w:val="WW8Num21z0"/>
    <w:rsid w:val="0021778C"/>
    <w:rPr>
      <w:rFonts w:hint="default"/>
    </w:rPr>
  </w:style>
  <w:style w:type="character" w:customStyle="1" w:styleId="WW8Num21z1">
    <w:name w:val="WW8Num21z1"/>
    <w:rsid w:val="0021778C"/>
  </w:style>
  <w:style w:type="character" w:customStyle="1" w:styleId="WW8Num21z2">
    <w:name w:val="WW8Num21z2"/>
    <w:rsid w:val="0021778C"/>
  </w:style>
  <w:style w:type="character" w:customStyle="1" w:styleId="WW8Num21z3">
    <w:name w:val="WW8Num21z3"/>
    <w:rsid w:val="0021778C"/>
  </w:style>
  <w:style w:type="character" w:customStyle="1" w:styleId="WW8Num21z4">
    <w:name w:val="WW8Num21z4"/>
    <w:rsid w:val="0021778C"/>
  </w:style>
  <w:style w:type="character" w:customStyle="1" w:styleId="WW8Num21z5">
    <w:name w:val="WW8Num21z5"/>
    <w:rsid w:val="0021778C"/>
  </w:style>
  <w:style w:type="character" w:customStyle="1" w:styleId="WW8Num21z6">
    <w:name w:val="WW8Num21z6"/>
    <w:rsid w:val="0021778C"/>
  </w:style>
  <w:style w:type="character" w:customStyle="1" w:styleId="WW8Num21z7">
    <w:name w:val="WW8Num21z7"/>
    <w:rsid w:val="0021778C"/>
  </w:style>
  <w:style w:type="character" w:customStyle="1" w:styleId="WW8Num21z8">
    <w:name w:val="WW8Num21z8"/>
    <w:rsid w:val="0021778C"/>
  </w:style>
  <w:style w:type="character" w:customStyle="1" w:styleId="WW8Num22z0">
    <w:name w:val="WW8Num22z0"/>
    <w:rsid w:val="0021778C"/>
    <w:rPr>
      <w:rFonts w:ascii="Symbol" w:hAnsi="Symbol" w:cs="Symbol" w:hint="default"/>
    </w:rPr>
  </w:style>
  <w:style w:type="character" w:customStyle="1" w:styleId="WW8Num22z1">
    <w:name w:val="WW8Num22z1"/>
    <w:rsid w:val="0021778C"/>
    <w:rPr>
      <w:rFonts w:ascii="Courier New" w:hAnsi="Courier New" w:cs="Courier New" w:hint="default"/>
    </w:rPr>
  </w:style>
  <w:style w:type="character" w:customStyle="1" w:styleId="WW8Num22z2">
    <w:name w:val="WW8Num22z2"/>
    <w:rsid w:val="0021778C"/>
    <w:rPr>
      <w:rFonts w:ascii="Wingdings" w:hAnsi="Wingdings" w:cs="Wingdings" w:hint="default"/>
    </w:rPr>
  </w:style>
  <w:style w:type="character" w:customStyle="1" w:styleId="WW8Num23z0">
    <w:name w:val="WW8Num23z0"/>
    <w:rsid w:val="0021778C"/>
    <w:rPr>
      <w:rFonts w:ascii="Symbol" w:hAnsi="Symbol" w:cs="Symbol" w:hint="default"/>
    </w:rPr>
  </w:style>
  <w:style w:type="character" w:customStyle="1" w:styleId="WW8Num23z1">
    <w:name w:val="WW8Num23z1"/>
    <w:rsid w:val="0021778C"/>
    <w:rPr>
      <w:rFonts w:ascii="Courier New" w:hAnsi="Courier New" w:cs="Courier New" w:hint="default"/>
    </w:rPr>
  </w:style>
  <w:style w:type="character" w:customStyle="1" w:styleId="WW8Num23z2">
    <w:name w:val="WW8Num23z2"/>
    <w:rsid w:val="0021778C"/>
    <w:rPr>
      <w:rFonts w:ascii="Wingdings" w:hAnsi="Wingdings" w:cs="Wingdings" w:hint="default"/>
    </w:rPr>
  </w:style>
  <w:style w:type="character" w:customStyle="1" w:styleId="WW8Num24z0">
    <w:name w:val="WW8Num24z0"/>
    <w:rsid w:val="0021778C"/>
    <w:rPr>
      <w:rFonts w:hint="default"/>
    </w:rPr>
  </w:style>
  <w:style w:type="character" w:customStyle="1" w:styleId="WW8Num24z1">
    <w:name w:val="WW8Num24z1"/>
    <w:rsid w:val="0021778C"/>
  </w:style>
  <w:style w:type="character" w:customStyle="1" w:styleId="WW8Num24z2">
    <w:name w:val="WW8Num24z2"/>
    <w:rsid w:val="0021778C"/>
  </w:style>
  <w:style w:type="character" w:customStyle="1" w:styleId="WW8Num24z3">
    <w:name w:val="WW8Num24z3"/>
    <w:rsid w:val="0021778C"/>
  </w:style>
  <w:style w:type="character" w:customStyle="1" w:styleId="WW8Num24z4">
    <w:name w:val="WW8Num24z4"/>
    <w:rsid w:val="0021778C"/>
  </w:style>
  <w:style w:type="character" w:customStyle="1" w:styleId="WW8Num24z5">
    <w:name w:val="WW8Num24z5"/>
    <w:rsid w:val="0021778C"/>
  </w:style>
  <w:style w:type="character" w:customStyle="1" w:styleId="WW8Num24z6">
    <w:name w:val="WW8Num24z6"/>
    <w:rsid w:val="0021778C"/>
  </w:style>
  <w:style w:type="character" w:customStyle="1" w:styleId="WW8Num24z7">
    <w:name w:val="WW8Num24z7"/>
    <w:rsid w:val="0021778C"/>
  </w:style>
  <w:style w:type="character" w:customStyle="1" w:styleId="WW8Num24z8">
    <w:name w:val="WW8Num24z8"/>
    <w:rsid w:val="0021778C"/>
  </w:style>
  <w:style w:type="character" w:customStyle="1" w:styleId="WW8Num25z0">
    <w:name w:val="WW8Num25z0"/>
    <w:rsid w:val="0021778C"/>
    <w:rPr>
      <w:rFonts w:ascii="Symbol" w:hAnsi="Symbol" w:cs="Symbol" w:hint="default"/>
    </w:rPr>
  </w:style>
  <w:style w:type="character" w:customStyle="1" w:styleId="WW8Num25z1">
    <w:name w:val="WW8Num25z1"/>
    <w:rsid w:val="0021778C"/>
    <w:rPr>
      <w:rFonts w:ascii="Courier New" w:hAnsi="Courier New" w:cs="Courier New" w:hint="default"/>
    </w:rPr>
  </w:style>
  <w:style w:type="character" w:customStyle="1" w:styleId="WW8Num25z2">
    <w:name w:val="WW8Num25z2"/>
    <w:rsid w:val="0021778C"/>
    <w:rPr>
      <w:rFonts w:ascii="Wingdings" w:hAnsi="Wingdings" w:cs="Wingdings" w:hint="default"/>
    </w:rPr>
  </w:style>
  <w:style w:type="character" w:customStyle="1" w:styleId="WW8Num26z0">
    <w:name w:val="WW8Num26z0"/>
    <w:rsid w:val="0021778C"/>
    <w:rPr>
      <w:rFonts w:hint="default"/>
    </w:rPr>
  </w:style>
  <w:style w:type="character" w:customStyle="1" w:styleId="WW8Num26z1">
    <w:name w:val="WW8Num26z1"/>
    <w:rsid w:val="0021778C"/>
  </w:style>
  <w:style w:type="character" w:customStyle="1" w:styleId="WW8Num26z2">
    <w:name w:val="WW8Num26z2"/>
    <w:rsid w:val="0021778C"/>
  </w:style>
  <w:style w:type="character" w:customStyle="1" w:styleId="WW8Num26z3">
    <w:name w:val="WW8Num26z3"/>
    <w:rsid w:val="0021778C"/>
  </w:style>
  <w:style w:type="character" w:customStyle="1" w:styleId="WW8Num26z4">
    <w:name w:val="WW8Num26z4"/>
    <w:rsid w:val="0021778C"/>
  </w:style>
  <w:style w:type="character" w:customStyle="1" w:styleId="WW8Num26z5">
    <w:name w:val="WW8Num26z5"/>
    <w:rsid w:val="0021778C"/>
  </w:style>
  <w:style w:type="character" w:customStyle="1" w:styleId="WW8Num26z6">
    <w:name w:val="WW8Num26z6"/>
    <w:rsid w:val="0021778C"/>
  </w:style>
  <w:style w:type="character" w:customStyle="1" w:styleId="WW8Num26z7">
    <w:name w:val="WW8Num26z7"/>
    <w:rsid w:val="0021778C"/>
  </w:style>
  <w:style w:type="character" w:customStyle="1" w:styleId="WW8Num26z8">
    <w:name w:val="WW8Num26z8"/>
    <w:rsid w:val="0021778C"/>
  </w:style>
  <w:style w:type="character" w:customStyle="1" w:styleId="WW8Num27z0">
    <w:name w:val="WW8Num27z0"/>
    <w:rsid w:val="0021778C"/>
    <w:rPr>
      <w:rFonts w:ascii="Symbol" w:hAnsi="Symbol" w:cs="Symbol" w:hint="default"/>
    </w:rPr>
  </w:style>
  <w:style w:type="character" w:customStyle="1" w:styleId="WW8Num27z1">
    <w:name w:val="WW8Num27z1"/>
    <w:rsid w:val="0021778C"/>
    <w:rPr>
      <w:rFonts w:ascii="Courier New" w:hAnsi="Courier New" w:cs="Courier New" w:hint="default"/>
    </w:rPr>
  </w:style>
  <w:style w:type="character" w:customStyle="1" w:styleId="WW8Num27z2">
    <w:name w:val="WW8Num27z2"/>
    <w:rsid w:val="0021778C"/>
    <w:rPr>
      <w:rFonts w:ascii="Wingdings" w:hAnsi="Wingdings" w:cs="Wingdings" w:hint="default"/>
    </w:rPr>
  </w:style>
  <w:style w:type="character" w:customStyle="1" w:styleId="WW8Num28z0">
    <w:name w:val="WW8Num28z0"/>
    <w:rsid w:val="0021778C"/>
    <w:rPr>
      <w:rFonts w:ascii="Symbol" w:hAnsi="Symbol" w:cs="Symbol" w:hint="default"/>
    </w:rPr>
  </w:style>
  <w:style w:type="character" w:customStyle="1" w:styleId="WW8Num28z1">
    <w:name w:val="WW8Num28z1"/>
    <w:rsid w:val="0021778C"/>
    <w:rPr>
      <w:rFonts w:ascii="Courier New" w:hAnsi="Courier New" w:cs="Courier New" w:hint="default"/>
    </w:rPr>
  </w:style>
  <w:style w:type="character" w:customStyle="1" w:styleId="WW8Num28z2">
    <w:name w:val="WW8Num28z2"/>
    <w:rsid w:val="0021778C"/>
    <w:rPr>
      <w:rFonts w:ascii="Wingdings" w:hAnsi="Wingdings" w:cs="Wingdings" w:hint="default"/>
    </w:rPr>
  </w:style>
  <w:style w:type="character" w:customStyle="1" w:styleId="WW8Num29z0">
    <w:name w:val="WW8Num29z0"/>
    <w:rsid w:val="0021778C"/>
    <w:rPr>
      <w:rFonts w:ascii="Symbol" w:hAnsi="Symbol" w:cs="Symbol" w:hint="default"/>
    </w:rPr>
  </w:style>
  <w:style w:type="character" w:customStyle="1" w:styleId="WW8Num29z1">
    <w:name w:val="WW8Num29z1"/>
    <w:rsid w:val="0021778C"/>
    <w:rPr>
      <w:rFonts w:ascii="Courier New" w:hAnsi="Courier New" w:cs="Courier New" w:hint="default"/>
    </w:rPr>
  </w:style>
  <w:style w:type="character" w:customStyle="1" w:styleId="WW8Num29z2">
    <w:name w:val="WW8Num29z2"/>
    <w:rsid w:val="0021778C"/>
    <w:rPr>
      <w:rFonts w:ascii="Wingdings" w:hAnsi="Wingdings" w:cs="Wingdings" w:hint="default"/>
    </w:rPr>
  </w:style>
  <w:style w:type="character" w:customStyle="1" w:styleId="WW8Num30z0">
    <w:name w:val="WW8Num30z0"/>
    <w:rsid w:val="0021778C"/>
    <w:rPr>
      <w:color w:val="000000"/>
      <w:sz w:val="24"/>
      <w:szCs w:val="24"/>
    </w:rPr>
  </w:style>
  <w:style w:type="character" w:customStyle="1" w:styleId="WW8Num30z1">
    <w:name w:val="WW8Num30z1"/>
    <w:rsid w:val="0021778C"/>
  </w:style>
  <w:style w:type="character" w:customStyle="1" w:styleId="WW8Num30z2">
    <w:name w:val="WW8Num30z2"/>
    <w:rsid w:val="0021778C"/>
  </w:style>
  <w:style w:type="character" w:customStyle="1" w:styleId="WW8Num30z3">
    <w:name w:val="WW8Num30z3"/>
    <w:rsid w:val="0021778C"/>
  </w:style>
  <w:style w:type="character" w:customStyle="1" w:styleId="WW8Num30z4">
    <w:name w:val="WW8Num30z4"/>
    <w:rsid w:val="0021778C"/>
  </w:style>
  <w:style w:type="character" w:customStyle="1" w:styleId="WW8Num30z5">
    <w:name w:val="WW8Num30z5"/>
    <w:rsid w:val="0021778C"/>
  </w:style>
  <w:style w:type="character" w:customStyle="1" w:styleId="WW8Num30z6">
    <w:name w:val="WW8Num30z6"/>
    <w:rsid w:val="0021778C"/>
  </w:style>
  <w:style w:type="character" w:customStyle="1" w:styleId="WW8Num30z7">
    <w:name w:val="WW8Num30z7"/>
    <w:rsid w:val="0021778C"/>
  </w:style>
  <w:style w:type="character" w:customStyle="1" w:styleId="WW8Num30z8">
    <w:name w:val="WW8Num30z8"/>
    <w:rsid w:val="0021778C"/>
  </w:style>
  <w:style w:type="character" w:customStyle="1" w:styleId="WW8Num31z0">
    <w:name w:val="WW8Num31z0"/>
    <w:rsid w:val="0021778C"/>
    <w:rPr>
      <w:rFonts w:hint="default"/>
    </w:rPr>
  </w:style>
  <w:style w:type="character" w:customStyle="1" w:styleId="WW8Num31z1">
    <w:name w:val="WW8Num31z1"/>
    <w:rsid w:val="0021778C"/>
  </w:style>
  <w:style w:type="character" w:customStyle="1" w:styleId="WW8Num31z2">
    <w:name w:val="WW8Num31z2"/>
    <w:rsid w:val="0021778C"/>
  </w:style>
  <w:style w:type="character" w:customStyle="1" w:styleId="WW8Num31z3">
    <w:name w:val="WW8Num31z3"/>
    <w:rsid w:val="0021778C"/>
  </w:style>
  <w:style w:type="character" w:customStyle="1" w:styleId="WW8Num31z4">
    <w:name w:val="WW8Num31z4"/>
    <w:rsid w:val="0021778C"/>
  </w:style>
  <w:style w:type="character" w:customStyle="1" w:styleId="WW8Num31z5">
    <w:name w:val="WW8Num31z5"/>
    <w:rsid w:val="0021778C"/>
  </w:style>
  <w:style w:type="character" w:customStyle="1" w:styleId="WW8Num31z6">
    <w:name w:val="WW8Num31z6"/>
    <w:rsid w:val="0021778C"/>
  </w:style>
  <w:style w:type="character" w:customStyle="1" w:styleId="WW8Num31z7">
    <w:name w:val="WW8Num31z7"/>
    <w:rsid w:val="0021778C"/>
  </w:style>
  <w:style w:type="character" w:customStyle="1" w:styleId="WW8Num31z8">
    <w:name w:val="WW8Num31z8"/>
    <w:rsid w:val="0021778C"/>
  </w:style>
  <w:style w:type="character" w:customStyle="1" w:styleId="WW8Num32z0">
    <w:name w:val="WW8Num32z0"/>
    <w:rsid w:val="0021778C"/>
    <w:rPr>
      <w:rFonts w:ascii="Symbol" w:hAnsi="Symbol" w:cs="Symbol" w:hint="default"/>
    </w:rPr>
  </w:style>
  <w:style w:type="character" w:customStyle="1" w:styleId="WW8Num32z1">
    <w:name w:val="WW8Num32z1"/>
    <w:rsid w:val="0021778C"/>
    <w:rPr>
      <w:rFonts w:ascii="Courier New" w:hAnsi="Courier New" w:cs="Courier New" w:hint="default"/>
    </w:rPr>
  </w:style>
  <w:style w:type="character" w:customStyle="1" w:styleId="WW8Num32z2">
    <w:name w:val="WW8Num32z2"/>
    <w:rsid w:val="0021778C"/>
    <w:rPr>
      <w:rFonts w:ascii="Wingdings" w:hAnsi="Wingdings" w:cs="Wingdings" w:hint="default"/>
    </w:rPr>
  </w:style>
  <w:style w:type="character" w:customStyle="1" w:styleId="WW8Num33z0">
    <w:name w:val="WW8Num33z0"/>
    <w:rsid w:val="0021778C"/>
    <w:rPr>
      <w:rFonts w:ascii="Times New Roman" w:hAnsi="Times New Roman" w:cs="Times New Roman" w:hint="default"/>
    </w:rPr>
  </w:style>
  <w:style w:type="character" w:customStyle="1" w:styleId="WW8Num34z0">
    <w:name w:val="WW8Num34z0"/>
    <w:rsid w:val="0021778C"/>
    <w:rPr>
      <w:rFonts w:hint="default"/>
    </w:rPr>
  </w:style>
  <w:style w:type="character" w:customStyle="1" w:styleId="WW8Num34z1">
    <w:name w:val="WW8Num34z1"/>
    <w:rsid w:val="0021778C"/>
  </w:style>
  <w:style w:type="character" w:customStyle="1" w:styleId="WW8Num34z2">
    <w:name w:val="WW8Num34z2"/>
    <w:rsid w:val="0021778C"/>
  </w:style>
  <w:style w:type="character" w:customStyle="1" w:styleId="WW8Num34z3">
    <w:name w:val="WW8Num34z3"/>
    <w:rsid w:val="0021778C"/>
  </w:style>
  <w:style w:type="character" w:customStyle="1" w:styleId="WW8Num34z4">
    <w:name w:val="WW8Num34z4"/>
    <w:rsid w:val="0021778C"/>
  </w:style>
  <w:style w:type="character" w:customStyle="1" w:styleId="WW8Num34z5">
    <w:name w:val="WW8Num34z5"/>
    <w:rsid w:val="0021778C"/>
  </w:style>
  <w:style w:type="character" w:customStyle="1" w:styleId="WW8Num34z6">
    <w:name w:val="WW8Num34z6"/>
    <w:rsid w:val="0021778C"/>
  </w:style>
  <w:style w:type="character" w:customStyle="1" w:styleId="WW8Num34z7">
    <w:name w:val="WW8Num34z7"/>
    <w:rsid w:val="0021778C"/>
  </w:style>
  <w:style w:type="character" w:customStyle="1" w:styleId="WW8Num34z8">
    <w:name w:val="WW8Num34z8"/>
    <w:rsid w:val="0021778C"/>
  </w:style>
  <w:style w:type="character" w:customStyle="1" w:styleId="WW8Num35z0">
    <w:name w:val="WW8Num35z0"/>
    <w:rsid w:val="0021778C"/>
    <w:rPr>
      <w:rFonts w:ascii="Symbol" w:hAnsi="Symbol" w:cs="Symbol" w:hint="default"/>
    </w:rPr>
  </w:style>
  <w:style w:type="character" w:customStyle="1" w:styleId="WW8Num35z1">
    <w:name w:val="WW8Num35z1"/>
    <w:rsid w:val="0021778C"/>
    <w:rPr>
      <w:rFonts w:ascii="Courier New" w:hAnsi="Courier New" w:cs="Courier New" w:hint="default"/>
    </w:rPr>
  </w:style>
  <w:style w:type="character" w:customStyle="1" w:styleId="WW8Num35z2">
    <w:name w:val="WW8Num35z2"/>
    <w:rsid w:val="0021778C"/>
    <w:rPr>
      <w:rFonts w:ascii="Wingdings" w:hAnsi="Wingdings" w:cs="Wingdings" w:hint="default"/>
    </w:rPr>
  </w:style>
  <w:style w:type="character" w:customStyle="1" w:styleId="WW8Num36z0">
    <w:name w:val="WW8Num36z0"/>
    <w:rsid w:val="0021778C"/>
    <w:rPr>
      <w:rFonts w:ascii="Times New Roman" w:hAnsi="Times New Roman" w:cs="Times New Roman" w:hint="default"/>
    </w:rPr>
  </w:style>
  <w:style w:type="character" w:customStyle="1" w:styleId="WW8Num37z0">
    <w:name w:val="WW8Num37z0"/>
    <w:rsid w:val="0021778C"/>
    <w:rPr>
      <w:rFonts w:ascii="Symbol" w:hAnsi="Symbol" w:cs="Symbol" w:hint="default"/>
    </w:rPr>
  </w:style>
  <w:style w:type="character" w:customStyle="1" w:styleId="WW8Num37z1">
    <w:name w:val="WW8Num37z1"/>
    <w:rsid w:val="0021778C"/>
    <w:rPr>
      <w:rFonts w:ascii="Courier New" w:hAnsi="Courier New" w:cs="Courier New" w:hint="default"/>
    </w:rPr>
  </w:style>
  <w:style w:type="character" w:customStyle="1" w:styleId="WW8Num37z2">
    <w:name w:val="WW8Num37z2"/>
    <w:rsid w:val="0021778C"/>
    <w:rPr>
      <w:rFonts w:ascii="Wingdings" w:hAnsi="Wingdings" w:cs="Wingdings" w:hint="default"/>
    </w:rPr>
  </w:style>
  <w:style w:type="character" w:customStyle="1" w:styleId="WW8Num38z0">
    <w:name w:val="WW8Num38z0"/>
    <w:rsid w:val="0021778C"/>
    <w:rPr>
      <w:rFonts w:ascii="Times New Roman" w:hAnsi="Times New Roman" w:cs="Times New Roman" w:hint="default"/>
    </w:rPr>
  </w:style>
  <w:style w:type="character" w:customStyle="1" w:styleId="WW8Num39z0">
    <w:name w:val="WW8Num39z0"/>
    <w:rsid w:val="0021778C"/>
    <w:rPr>
      <w:rFonts w:ascii="Symbol" w:hAnsi="Symbol" w:cs="Symbol" w:hint="default"/>
    </w:rPr>
  </w:style>
  <w:style w:type="character" w:customStyle="1" w:styleId="WW8Num39z1">
    <w:name w:val="WW8Num39z1"/>
    <w:rsid w:val="0021778C"/>
    <w:rPr>
      <w:rFonts w:ascii="Courier New" w:hAnsi="Courier New" w:cs="Courier New" w:hint="default"/>
    </w:rPr>
  </w:style>
  <w:style w:type="character" w:customStyle="1" w:styleId="WW8Num39z2">
    <w:name w:val="WW8Num39z2"/>
    <w:rsid w:val="0021778C"/>
    <w:rPr>
      <w:rFonts w:ascii="Wingdings" w:hAnsi="Wingdings" w:cs="Wingdings" w:hint="default"/>
    </w:rPr>
  </w:style>
  <w:style w:type="character" w:customStyle="1" w:styleId="WW8Num40z0">
    <w:name w:val="WW8Num40z0"/>
    <w:rsid w:val="0021778C"/>
    <w:rPr>
      <w:rFonts w:ascii="Symbol" w:hAnsi="Symbol" w:cs="Symbol" w:hint="default"/>
    </w:rPr>
  </w:style>
  <w:style w:type="character" w:customStyle="1" w:styleId="WW8Num40z1">
    <w:name w:val="WW8Num40z1"/>
    <w:rsid w:val="0021778C"/>
    <w:rPr>
      <w:rFonts w:ascii="Courier New" w:hAnsi="Courier New" w:cs="Courier New" w:hint="default"/>
    </w:rPr>
  </w:style>
  <w:style w:type="character" w:customStyle="1" w:styleId="WW8Num40z2">
    <w:name w:val="WW8Num40z2"/>
    <w:rsid w:val="0021778C"/>
    <w:rPr>
      <w:rFonts w:ascii="Wingdings" w:hAnsi="Wingdings" w:cs="Wingdings" w:hint="default"/>
    </w:rPr>
  </w:style>
  <w:style w:type="character" w:customStyle="1" w:styleId="WW8Num41z0">
    <w:name w:val="WW8Num41z0"/>
    <w:rsid w:val="0021778C"/>
    <w:rPr>
      <w:rFonts w:ascii="Symbol" w:hAnsi="Symbol" w:cs="Symbol" w:hint="default"/>
    </w:rPr>
  </w:style>
  <w:style w:type="character" w:customStyle="1" w:styleId="WW8Num41z1">
    <w:name w:val="WW8Num41z1"/>
    <w:rsid w:val="0021778C"/>
    <w:rPr>
      <w:rFonts w:ascii="Courier New" w:hAnsi="Courier New" w:cs="Courier New" w:hint="default"/>
    </w:rPr>
  </w:style>
  <w:style w:type="character" w:customStyle="1" w:styleId="WW8Num41z2">
    <w:name w:val="WW8Num41z2"/>
    <w:rsid w:val="0021778C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21778C"/>
  </w:style>
  <w:style w:type="character" w:customStyle="1" w:styleId="11">
    <w:name w:val="Заголовок 1 Знак"/>
    <w:rsid w:val="0021778C"/>
    <w:rPr>
      <w:rFonts w:ascii="AG Souvenir" w:hAnsi="AG Souvenir" w:cs="AG Souvenir"/>
      <w:b/>
      <w:spacing w:val="38"/>
      <w:sz w:val="28"/>
      <w:lang w:val="ru-RU" w:eastAsia="ar-SA" w:bidi="ar-SA"/>
    </w:rPr>
  </w:style>
  <w:style w:type="character" w:customStyle="1" w:styleId="20">
    <w:name w:val="Заголовок 2 Знак"/>
    <w:rsid w:val="0021778C"/>
    <w:rPr>
      <w:sz w:val="28"/>
      <w:lang w:val="ru-RU" w:eastAsia="ar-SA" w:bidi="ar-SA"/>
    </w:rPr>
  </w:style>
  <w:style w:type="character" w:customStyle="1" w:styleId="30">
    <w:name w:val="Заголовок 3 Знак"/>
    <w:rsid w:val="0021778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3">
    <w:name w:val="Основной текст Знак"/>
    <w:rsid w:val="0021778C"/>
    <w:rPr>
      <w:sz w:val="28"/>
      <w:lang w:val="ru-RU" w:eastAsia="ar-SA" w:bidi="ar-SA"/>
    </w:rPr>
  </w:style>
  <w:style w:type="character" w:customStyle="1" w:styleId="a4">
    <w:name w:val="Основной текст с отступом Знак"/>
    <w:rsid w:val="0021778C"/>
    <w:rPr>
      <w:sz w:val="28"/>
      <w:lang w:val="ru-RU" w:eastAsia="ar-SA" w:bidi="ar-SA"/>
    </w:rPr>
  </w:style>
  <w:style w:type="character" w:customStyle="1" w:styleId="a5">
    <w:name w:val="Нижний колонтитул Знак"/>
    <w:rsid w:val="0021778C"/>
    <w:rPr>
      <w:lang w:val="ru-RU" w:eastAsia="ar-SA" w:bidi="ar-SA"/>
    </w:rPr>
  </w:style>
  <w:style w:type="character" w:customStyle="1" w:styleId="a6">
    <w:name w:val="Верхний колонтитул Знак"/>
    <w:rsid w:val="0021778C"/>
    <w:rPr>
      <w:lang w:val="ru-RU" w:eastAsia="ar-SA" w:bidi="ar-SA"/>
    </w:rPr>
  </w:style>
  <w:style w:type="character" w:styleId="a7">
    <w:name w:val="page number"/>
    <w:basedOn w:val="10"/>
    <w:rsid w:val="0021778C"/>
  </w:style>
  <w:style w:type="character" w:styleId="a8">
    <w:name w:val="Hyperlink"/>
    <w:rsid w:val="0021778C"/>
    <w:rPr>
      <w:rFonts w:ascii="Arial" w:hAnsi="Arial" w:cs="Arial" w:hint="default"/>
      <w:strike w:val="0"/>
      <w:dstrike w:val="0"/>
      <w:color w:val="3560A7"/>
      <w:sz w:val="20"/>
      <w:szCs w:val="20"/>
      <w:u w:val="none"/>
    </w:rPr>
  </w:style>
  <w:style w:type="character" w:customStyle="1" w:styleId="31">
    <w:name w:val="Основной текст 3 Знак"/>
    <w:rsid w:val="0021778C"/>
    <w:rPr>
      <w:sz w:val="16"/>
      <w:szCs w:val="16"/>
      <w:lang w:val="ru-RU" w:eastAsia="ar-SA" w:bidi="ar-SA"/>
    </w:rPr>
  </w:style>
  <w:style w:type="character" w:customStyle="1" w:styleId="21">
    <w:name w:val="Основной текст 2 Знак"/>
    <w:rsid w:val="0021778C"/>
    <w:rPr>
      <w:sz w:val="28"/>
      <w:szCs w:val="24"/>
      <w:lang w:val="ru-RU" w:eastAsia="ar-SA" w:bidi="ar-SA"/>
    </w:rPr>
  </w:style>
  <w:style w:type="character" w:customStyle="1" w:styleId="a9">
    <w:name w:val="Без интервала Знак"/>
    <w:rsid w:val="0021778C"/>
    <w:rPr>
      <w:sz w:val="28"/>
      <w:lang w:val="ru-RU" w:eastAsia="ar-SA" w:bidi="ar-SA"/>
    </w:rPr>
  </w:style>
  <w:style w:type="character" w:customStyle="1" w:styleId="aa">
    <w:name w:val="Схема документа Знак"/>
    <w:rsid w:val="0021778C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b">
    <w:name w:val="Текст выноски Знак"/>
    <w:rsid w:val="0021778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FontStyle22">
    <w:name w:val="Font Style22"/>
    <w:rsid w:val="0021778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9">
    <w:name w:val="Font Style29"/>
    <w:rsid w:val="002177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22">
    <w:name w:val="Основной текст с отступом 2 Знак"/>
    <w:rsid w:val="0021778C"/>
    <w:rPr>
      <w:sz w:val="24"/>
      <w:szCs w:val="24"/>
      <w:lang w:eastAsia="ar-SA" w:bidi="ar-SA"/>
    </w:rPr>
  </w:style>
  <w:style w:type="paragraph" w:customStyle="1" w:styleId="12">
    <w:name w:val="Заголовок1"/>
    <w:basedOn w:val="a"/>
    <w:next w:val="ac"/>
    <w:rsid w:val="002177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21778C"/>
    <w:rPr>
      <w:sz w:val="28"/>
    </w:rPr>
  </w:style>
  <w:style w:type="paragraph" w:styleId="ad">
    <w:name w:val="List"/>
    <w:basedOn w:val="ac"/>
    <w:rsid w:val="0021778C"/>
    <w:rPr>
      <w:rFonts w:cs="Mangal"/>
    </w:rPr>
  </w:style>
  <w:style w:type="paragraph" w:customStyle="1" w:styleId="13">
    <w:name w:val="Название1"/>
    <w:basedOn w:val="a"/>
    <w:rsid w:val="002177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21778C"/>
    <w:pPr>
      <w:suppressLineNumbers/>
    </w:pPr>
    <w:rPr>
      <w:rFonts w:cs="Mangal"/>
    </w:rPr>
  </w:style>
  <w:style w:type="paragraph" w:styleId="ae">
    <w:name w:val="Body Text Indent"/>
    <w:basedOn w:val="a"/>
    <w:rsid w:val="0021778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1778C"/>
    <w:pPr>
      <w:jc w:val="center"/>
    </w:pPr>
    <w:rPr>
      <w:sz w:val="28"/>
    </w:rPr>
  </w:style>
  <w:style w:type="paragraph" w:styleId="af">
    <w:name w:val="footer"/>
    <w:basedOn w:val="a"/>
    <w:rsid w:val="0021778C"/>
  </w:style>
  <w:style w:type="paragraph" w:styleId="af0">
    <w:name w:val="header"/>
    <w:basedOn w:val="a"/>
    <w:rsid w:val="0021778C"/>
  </w:style>
  <w:style w:type="paragraph" w:customStyle="1" w:styleId="ConsPlusTitle">
    <w:name w:val="ConsPlusTitle"/>
    <w:rsid w:val="002177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1">
    <w:name w:val="List Paragraph"/>
    <w:basedOn w:val="a"/>
    <w:uiPriority w:val="34"/>
    <w:qFormat/>
    <w:rsid w:val="002177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2177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2177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21778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31"/>
    <w:basedOn w:val="a"/>
    <w:rsid w:val="0021778C"/>
    <w:pPr>
      <w:spacing w:after="120"/>
    </w:pPr>
    <w:rPr>
      <w:sz w:val="16"/>
      <w:szCs w:val="16"/>
    </w:rPr>
  </w:style>
  <w:style w:type="paragraph" w:styleId="af2">
    <w:name w:val="Normal (Web)"/>
    <w:basedOn w:val="a"/>
    <w:rsid w:val="0021778C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rsid w:val="0021778C"/>
    <w:rPr>
      <w:sz w:val="28"/>
      <w:szCs w:val="24"/>
    </w:rPr>
  </w:style>
  <w:style w:type="paragraph" w:styleId="af3">
    <w:name w:val="No Spacing"/>
    <w:qFormat/>
    <w:rsid w:val="0021778C"/>
    <w:pPr>
      <w:suppressAutoHyphens/>
    </w:pPr>
    <w:rPr>
      <w:sz w:val="28"/>
      <w:lang w:eastAsia="ar-SA"/>
    </w:rPr>
  </w:style>
  <w:style w:type="paragraph" w:customStyle="1" w:styleId="15">
    <w:name w:val="Схема документа1"/>
    <w:basedOn w:val="a"/>
    <w:rsid w:val="0021778C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rsid w:val="0021778C"/>
    <w:rPr>
      <w:rFonts w:ascii="Tahoma" w:hAnsi="Tahoma" w:cs="Tahoma"/>
      <w:sz w:val="16"/>
      <w:szCs w:val="16"/>
    </w:rPr>
  </w:style>
  <w:style w:type="paragraph" w:customStyle="1" w:styleId="16">
    <w:name w:val="Верхний колонтитул1"/>
    <w:basedOn w:val="a"/>
    <w:rsid w:val="0021778C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PlusCell">
    <w:name w:val="ConsPlusCell"/>
    <w:rsid w:val="0021778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yle6">
    <w:name w:val="Style6"/>
    <w:basedOn w:val="a"/>
    <w:rsid w:val="0021778C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rsid w:val="0021778C"/>
    <w:pPr>
      <w:spacing w:after="120" w:line="480" w:lineRule="auto"/>
      <w:ind w:left="283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21778C"/>
    <w:pPr>
      <w:ind w:firstLine="720"/>
      <w:jc w:val="both"/>
    </w:pPr>
    <w:rPr>
      <w:sz w:val="28"/>
      <w:szCs w:val="28"/>
    </w:rPr>
  </w:style>
  <w:style w:type="paragraph" w:customStyle="1" w:styleId="Default">
    <w:name w:val="Default"/>
    <w:rsid w:val="002177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21778C"/>
    <w:pPr>
      <w:suppressLineNumbers/>
    </w:pPr>
  </w:style>
  <w:style w:type="paragraph" w:customStyle="1" w:styleId="af6">
    <w:name w:val="Заголовок таблицы"/>
    <w:basedOn w:val="af5"/>
    <w:rsid w:val="0021778C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21778C"/>
  </w:style>
  <w:style w:type="paragraph" w:styleId="af8">
    <w:name w:val="Title"/>
    <w:basedOn w:val="a"/>
    <w:next w:val="a"/>
    <w:link w:val="af9"/>
    <w:qFormat/>
    <w:rsid w:val="00C9734A"/>
    <w:pPr>
      <w:keepNext/>
      <w:widowControl w:val="0"/>
      <w:suppressAutoHyphens w:val="0"/>
      <w:spacing w:before="240" w:after="120"/>
    </w:pPr>
    <w:rPr>
      <w:rFonts w:ascii="Arial" w:eastAsia="MS Mincho" w:hAnsi="Arial"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C9734A"/>
    <w:rPr>
      <w:rFonts w:ascii="Arial" w:eastAsia="MS Mincho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0CE70-F6C2-4366-8986-3540D954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72</TotalTime>
  <Pages>10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26.07.2012 №692</vt:lpstr>
    </vt:vector>
  </TitlesOfParts>
  <Company>diakov.net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26.07.2012 №692</dc:title>
  <dc:creator>pressa</dc:creator>
  <cp:lastModifiedBy>1</cp:lastModifiedBy>
  <cp:revision>14</cp:revision>
  <cp:lastPrinted>2018-10-09T19:44:00Z</cp:lastPrinted>
  <dcterms:created xsi:type="dcterms:W3CDTF">2022-05-12T05:48:00Z</dcterms:created>
  <dcterms:modified xsi:type="dcterms:W3CDTF">2022-05-13T05:38:00Z</dcterms:modified>
</cp:coreProperties>
</file>