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7BE" w:rsidRDefault="007B77BE" w:rsidP="007B77BE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B77BE" w:rsidRDefault="007B77BE" w:rsidP="007B77BE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B77BE" w:rsidRDefault="007B77BE" w:rsidP="007B77BE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7B77BE" w:rsidRDefault="007B77BE" w:rsidP="007B77BE">
      <w:pPr>
        <w:pBdr>
          <w:bottom w:val="single" w:sz="12" w:space="1" w:color="auto"/>
        </w:pBd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6764A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</w:p>
    <w:p w:rsidR="007B77BE" w:rsidRDefault="007B77BE" w:rsidP="007B77BE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7B77BE" w:rsidRDefault="007B77BE" w:rsidP="007B77BE">
      <w:pPr>
        <w:spacing w:line="276" w:lineRule="auto"/>
        <w:contextualSpacing/>
        <w:rPr>
          <w:b/>
          <w:sz w:val="28"/>
          <w:szCs w:val="28"/>
        </w:rPr>
      </w:pPr>
    </w:p>
    <w:p w:rsidR="007B77BE" w:rsidRDefault="007B77BE" w:rsidP="007B77BE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B77BE" w:rsidRDefault="007B77BE" w:rsidP="007B77BE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7B77BE" w:rsidRDefault="00C97C31" w:rsidP="007B77BE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A50D8">
        <w:rPr>
          <w:sz w:val="28"/>
          <w:szCs w:val="28"/>
        </w:rPr>
        <w:t>8</w:t>
      </w:r>
      <w:r w:rsidR="007B77BE">
        <w:rPr>
          <w:sz w:val="28"/>
          <w:szCs w:val="28"/>
        </w:rPr>
        <w:t>.</w:t>
      </w:r>
      <w:r w:rsidR="007A50D8">
        <w:rPr>
          <w:sz w:val="28"/>
          <w:szCs w:val="28"/>
        </w:rPr>
        <w:t>12</w:t>
      </w:r>
      <w:r w:rsidR="007B77B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7B77BE">
        <w:rPr>
          <w:sz w:val="28"/>
          <w:szCs w:val="28"/>
        </w:rPr>
        <w:t xml:space="preserve">г.                                                                                </w:t>
      </w:r>
      <w:r w:rsidR="003B3EB4">
        <w:rPr>
          <w:sz w:val="28"/>
          <w:szCs w:val="28"/>
        </w:rPr>
        <w:t xml:space="preserve">                      </w:t>
      </w:r>
      <w:r w:rsidR="007B77BE">
        <w:rPr>
          <w:sz w:val="28"/>
          <w:szCs w:val="28"/>
        </w:rPr>
        <w:t xml:space="preserve"> № </w:t>
      </w:r>
      <w:r w:rsidR="007A50D8">
        <w:rPr>
          <w:sz w:val="28"/>
          <w:szCs w:val="28"/>
        </w:rPr>
        <w:t>177</w:t>
      </w:r>
      <w:r w:rsidR="007B77BE">
        <w:rPr>
          <w:sz w:val="28"/>
          <w:szCs w:val="28"/>
        </w:rPr>
        <w:t xml:space="preserve">                             </w:t>
      </w:r>
    </w:p>
    <w:p w:rsidR="007B77BE" w:rsidRDefault="007B77BE" w:rsidP="007B77BE">
      <w:pPr>
        <w:spacing w:line="276" w:lineRule="auto"/>
        <w:contextualSpacing/>
        <w:jc w:val="center"/>
        <w:rPr>
          <w:sz w:val="28"/>
          <w:szCs w:val="28"/>
        </w:rPr>
      </w:pPr>
    </w:p>
    <w:p w:rsidR="007B77BE" w:rsidRPr="004912B0" w:rsidRDefault="0056764A" w:rsidP="007B77BE">
      <w:pPr>
        <w:spacing w:line="276" w:lineRule="auto"/>
        <w:contextualSpacing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Сандата</w:t>
      </w:r>
    </w:p>
    <w:p w:rsidR="007B77BE" w:rsidRDefault="007B77BE" w:rsidP="007B77BE">
      <w:pPr>
        <w:spacing w:line="276" w:lineRule="auto"/>
        <w:contextualSpacing/>
        <w:rPr>
          <w:sz w:val="28"/>
          <w:szCs w:val="28"/>
        </w:rPr>
      </w:pPr>
    </w:p>
    <w:p w:rsidR="00E274EA" w:rsidRDefault="00E274EA" w:rsidP="007B77BE">
      <w:pPr>
        <w:spacing w:before="25" w:after="40" w:line="276" w:lineRule="auto"/>
        <w:ind w:left="1304" w:right="851"/>
        <w:jc w:val="center"/>
        <w:rPr>
          <w:sz w:val="24"/>
        </w:rPr>
      </w:pPr>
    </w:p>
    <w:p w:rsidR="00E274EA" w:rsidRDefault="00E274EA" w:rsidP="007B77BE">
      <w:pPr>
        <w:pStyle w:val="ConsPlusNormal"/>
        <w:spacing w:line="276" w:lineRule="auto"/>
        <w:ind w:right="5561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 по валке сухих и аварийных деревьев</w:t>
      </w:r>
      <w:r w:rsidR="00DA25CF"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r w:rsidR="0056764A">
        <w:rPr>
          <w:rFonts w:ascii="Times New Roman" w:hAnsi="Times New Roman" w:cs="Times New Roman"/>
          <w:sz w:val="28"/>
          <w:szCs w:val="28"/>
        </w:rPr>
        <w:t>Сандатовского</w:t>
      </w:r>
      <w:r w:rsidR="00DA25C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7A50D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274EA" w:rsidRDefault="00E274EA" w:rsidP="007B77BE">
      <w:pPr>
        <w:spacing w:line="276" w:lineRule="auto"/>
        <w:ind w:right="4393"/>
        <w:rPr>
          <w:sz w:val="28"/>
          <w:szCs w:val="28"/>
        </w:rPr>
      </w:pPr>
    </w:p>
    <w:p w:rsidR="00E274EA" w:rsidRDefault="00E274EA" w:rsidP="004307E7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</w:t>
      </w:r>
      <w:r w:rsidR="008562B3">
        <w:rPr>
          <w:sz w:val="28"/>
          <w:szCs w:val="28"/>
        </w:rPr>
        <w:t xml:space="preserve"> </w:t>
      </w:r>
      <w:r w:rsidR="00EF36D6">
        <w:rPr>
          <w:sz w:val="28"/>
          <w:szCs w:val="28"/>
        </w:rPr>
        <w:t>О</w:t>
      </w:r>
      <w:r w:rsidR="008562B3">
        <w:rPr>
          <w:sz w:val="28"/>
          <w:szCs w:val="28"/>
        </w:rPr>
        <w:t xml:space="preserve">бластным законом от 03.08.2007 № 747-ЗС «Об охране зеленых насаждений в населенных пунктах Ростовской области», </w:t>
      </w:r>
      <w:r w:rsidR="008868A4">
        <w:rPr>
          <w:sz w:val="28"/>
          <w:szCs w:val="28"/>
        </w:rPr>
        <w:t>п</w:t>
      </w:r>
      <w:r w:rsidR="008562B3">
        <w:rPr>
          <w:sz w:val="28"/>
          <w:szCs w:val="28"/>
        </w:rPr>
        <w:t>остановлением Правительства Ростовской области от 30.08.2012 № 819 «Об утверждении  Порядка охраны зеленых насаждений в населенных пунктах Ростовской области»</w:t>
      </w:r>
      <w:r w:rsidR="00EF36D6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организации бесперебойного снабжения электрической энергией населения и хозяйствующих субъектов</w:t>
      </w:r>
      <w:proofErr w:type="gramEnd"/>
      <w:r>
        <w:rPr>
          <w:sz w:val="28"/>
          <w:szCs w:val="28"/>
        </w:rPr>
        <w:t xml:space="preserve"> и проведения планомерной работы по ликвидации сухих и аварийных </w:t>
      </w:r>
      <w:r w:rsidR="00DA25CF">
        <w:rPr>
          <w:sz w:val="28"/>
          <w:szCs w:val="28"/>
        </w:rPr>
        <w:t>деревьев на территории</w:t>
      </w:r>
      <w:r w:rsidR="0056764A">
        <w:rPr>
          <w:sz w:val="28"/>
          <w:szCs w:val="28"/>
        </w:rPr>
        <w:t xml:space="preserve"> Сандатовского</w:t>
      </w:r>
      <w:r w:rsidR="00DA25C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E274EA" w:rsidRPr="007B77BE" w:rsidRDefault="00E274EA" w:rsidP="004307E7">
      <w:pPr>
        <w:spacing w:line="276" w:lineRule="auto"/>
        <w:ind w:firstLine="851"/>
        <w:jc w:val="both"/>
        <w:rPr>
          <w:sz w:val="28"/>
          <w:szCs w:val="28"/>
        </w:rPr>
      </w:pPr>
      <w:r w:rsidRPr="007B77BE">
        <w:rPr>
          <w:sz w:val="28"/>
          <w:szCs w:val="28"/>
        </w:rPr>
        <w:t xml:space="preserve">1. Рекомендовать руководителям предприятий </w:t>
      </w:r>
      <w:r w:rsidR="00657E2F" w:rsidRPr="007B77BE">
        <w:rPr>
          <w:sz w:val="28"/>
          <w:szCs w:val="28"/>
        </w:rPr>
        <w:t>поселения</w:t>
      </w:r>
      <w:r w:rsidRPr="007B77BE">
        <w:rPr>
          <w:sz w:val="28"/>
          <w:szCs w:val="28"/>
        </w:rPr>
        <w:t xml:space="preserve"> организовать мероприятия по ликвидации сухих и аварийных деревьев в охранных зонах</w:t>
      </w:r>
      <w:r w:rsidR="003E460C" w:rsidRPr="007B77BE">
        <w:rPr>
          <w:sz w:val="28"/>
          <w:szCs w:val="28"/>
        </w:rPr>
        <w:t xml:space="preserve"> воздушных </w:t>
      </w:r>
      <w:r w:rsidRPr="007B77BE">
        <w:rPr>
          <w:sz w:val="28"/>
          <w:szCs w:val="28"/>
        </w:rPr>
        <w:t>лини</w:t>
      </w:r>
      <w:r w:rsidR="00EF36D6" w:rsidRPr="007B77BE">
        <w:rPr>
          <w:sz w:val="28"/>
          <w:szCs w:val="28"/>
        </w:rPr>
        <w:t>й</w:t>
      </w:r>
      <w:r w:rsidRPr="007B77BE">
        <w:rPr>
          <w:sz w:val="28"/>
          <w:szCs w:val="28"/>
        </w:rPr>
        <w:t xml:space="preserve"> электропередач</w:t>
      </w:r>
      <w:r w:rsidR="00F124AA" w:rsidRPr="007B77BE">
        <w:rPr>
          <w:sz w:val="28"/>
          <w:szCs w:val="28"/>
        </w:rPr>
        <w:t>и</w:t>
      </w:r>
      <w:r w:rsidR="008562B3" w:rsidRPr="007B77BE">
        <w:rPr>
          <w:sz w:val="28"/>
          <w:szCs w:val="28"/>
        </w:rPr>
        <w:t xml:space="preserve"> в соответствии с </w:t>
      </w:r>
      <w:r w:rsidR="008868A4" w:rsidRPr="007B77BE">
        <w:rPr>
          <w:sz w:val="28"/>
          <w:szCs w:val="28"/>
        </w:rPr>
        <w:t>действующим законодательством</w:t>
      </w:r>
      <w:r w:rsidRPr="007B77BE">
        <w:rPr>
          <w:sz w:val="28"/>
          <w:szCs w:val="28"/>
        </w:rPr>
        <w:t>.</w:t>
      </w:r>
    </w:p>
    <w:p w:rsidR="00E274EA" w:rsidRPr="007B77BE" w:rsidRDefault="007B77BE" w:rsidP="004307E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2B0B" w:rsidRPr="007B77B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A62B0B" w:rsidRPr="007B77BE">
        <w:rPr>
          <w:sz w:val="28"/>
          <w:szCs w:val="28"/>
        </w:rPr>
        <w:t xml:space="preserve"> </w:t>
      </w:r>
      <w:r w:rsidR="00E274EA" w:rsidRPr="007B77BE">
        <w:rPr>
          <w:sz w:val="28"/>
          <w:szCs w:val="28"/>
        </w:rPr>
        <w:t>Организовать участие населения в мероприятиях по обрезке деревьев в охранных зонах</w:t>
      </w:r>
      <w:r w:rsidR="003E460C" w:rsidRPr="007B77BE">
        <w:rPr>
          <w:sz w:val="28"/>
          <w:szCs w:val="28"/>
        </w:rPr>
        <w:t xml:space="preserve"> воздушных</w:t>
      </w:r>
      <w:r w:rsidR="00E274EA" w:rsidRPr="007B77BE">
        <w:rPr>
          <w:sz w:val="28"/>
          <w:szCs w:val="28"/>
        </w:rPr>
        <w:t xml:space="preserve"> линий </w:t>
      </w:r>
      <w:r w:rsidR="00EF36D6" w:rsidRPr="007B77BE">
        <w:rPr>
          <w:sz w:val="28"/>
          <w:szCs w:val="28"/>
        </w:rPr>
        <w:t>электропередач</w:t>
      </w:r>
      <w:r w:rsidR="00F124AA" w:rsidRPr="007B77BE">
        <w:rPr>
          <w:sz w:val="28"/>
          <w:szCs w:val="28"/>
        </w:rPr>
        <w:t>и</w:t>
      </w:r>
      <w:r w:rsidR="00EF36D6" w:rsidRPr="007B77BE">
        <w:rPr>
          <w:sz w:val="28"/>
          <w:szCs w:val="28"/>
        </w:rPr>
        <w:t xml:space="preserve"> </w:t>
      </w:r>
      <w:r w:rsidR="00E274EA" w:rsidRPr="007B77BE">
        <w:rPr>
          <w:sz w:val="28"/>
          <w:szCs w:val="28"/>
        </w:rPr>
        <w:t>и вводов в домовладения и другие постройки граждан.</w:t>
      </w:r>
    </w:p>
    <w:p w:rsidR="00E274EA" w:rsidRPr="007B77BE" w:rsidRDefault="007B77BE" w:rsidP="004307E7">
      <w:pPr>
        <w:pStyle w:val="a6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E274EA" w:rsidRPr="007B77BE">
        <w:rPr>
          <w:sz w:val="28"/>
          <w:szCs w:val="28"/>
        </w:rPr>
        <w:t>.2. Для оперативного производства работ по ликвидации сухих, аварийных деревьев и пней привлечь всех землепользователей, на чьих прилегающих и закрепленных территориях находятся зеленые насаждения.</w:t>
      </w:r>
    </w:p>
    <w:p w:rsidR="007B77BE" w:rsidRDefault="007B77BE" w:rsidP="004307E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74EA" w:rsidRPr="007B77B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274EA" w:rsidRPr="007B77BE">
        <w:rPr>
          <w:sz w:val="28"/>
          <w:szCs w:val="28"/>
        </w:rPr>
        <w:t>. Организовать взаимодействие энергетиков, населения и руководителей предприятий всех форм собственности по обрезке и уборке деревьев.</w:t>
      </w:r>
    </w:p>
    <w:p w:rsidR="00E274EA" w:rsidRDefault="007B77BE" w:rsidP="004307E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274EA" w:rsidRPr="007B77BE">
        <w:rPr>
          <w:sz w:val="28"/>
          <w:szCs w:val="28"/>
        </w:rPr>
        <w:t xml:space="preserve">Провести разъяснительную работу с населением о недопустимости новых насаждений в охранных зонах </w:t>
      </w:r>
      <w:r w:rsidR="002F6F7C" w:rsidRPr="007B77BE">
        <w:rPr>
          <w:sz w:val="28"/>
          <w:szCs w:val="28"/>
        </w:rPr>
        <w:t>воздушных линий электропередач</w:t>
      </w:r>
      <w:r w:rsidR="00F124AA" w:rsidRPr="007B77BE">
        <w:rPr>
          <w:sz w:val="28"/>
          <w:szCs w:val="28"/>
        </w:rPr>
        <w:t>и</w:t>
      </w:r>
      <w:r w:rsidR="00E274EA" w:rsidRPr="007B77BE">
        <w:rPr>
          <w:sz w:val="28"/>
          <w:szCs w:val="28"/>
        </w:rPr>
        <w:t>.</w:t>
      </w:r>
    </w:p>
    <w:p w:rsidR="003B3EB4" w:rsidRPr="007B77BE" w:rsidRDefault="003B3EB4" w:rsidP="003B3EB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Pr="007B77BE">
        <w:rPr>
          <w:sz w:val="28"/>
          <w:szCs w:val="28"/>
        </w:rPr>
        <w:t>Выполнить обрезку деревьев между домами и у домов, принадлежащих инвалидам и одиноким пожилым людям.</w:t>
      </w:r>
    </w:p>
    <w:p w:rsidR="00E274EA" w:rsidRDefault="007B77BE" w:rsidP="004307E7">
      <w:pPr>
        <w:spacing w:line="276" w:lineRule="auto"/>
        <w:ind w:firstLine="851"/>
        <w:jc w:val="both"/>
        <w:rPr>
          <w:sz w:val="28"/>
          <w:szCs w:val="28"/>
        </w:rPr>
      </w:pPr>
      <w:r w:rsidRPr="003B3EB4">
        <w:rPr>
          <w:sz w:val="28"/>
          <w:szCs w:val="28"/>
        </w:rPr>
        <w:t>2</w:t>
      </w:r>
      <w:r w:rsidR="00E274EA" w:rsidRPr="003B3EB4">
        <w:rPr>
          <w:sz w:val="28"/>
          <w:szCs w:val="28"/>
        </w:rPr>
        <w:t>. Утвердить</w:t>
      </w:r>
      <w:r w:rsidR="00E274EA">
        <w:rPr>
          <w:sz w:val="28"/>
          <w:szCs w:val="28"/>
        </w:rPr>
        <w:t xml:space="preserve"> график </w:t>
      </w:r>
      <w:r w:rsidR="00EA2B09">
        <w:rPr>
          <w:sz w:val="28"/>
          <w:szCs w:val="28"/>
        </w:rPr>
        <w:t xml:space="preserve">проведения </w:t>
      </w:r>
      <w:r w:rsidR="00E274EA">
        <w:rPr>
          <w:sz w:val="28"/>
          <w:szCs w:val="28"/>
        </w:rPr>
        <w:t xml:space="preserve">обрезки деревьев в населенных пунктах </w:t>
      </w:r>
      <w:r w:rsidR="0056764A">
        <w:rPr>
          <w:sz w:val="28"/>
          <w:szCs w:val="28"/>
        </w:rPr>
        <w:t>Сандатовского</w:t>
      </w:r>
      <w:r w:rsidR="003B3EB4">
        <w:rPr>
          <w:sz w:val="28"/>
          <w:szCs w:val="28"/>
        </w:rPr>
        <w:t xml:space="preserve"> сельского поселения</w:t>
      </w:r>
      <w:r w:rsidR="00E274EA">
        <w:rPr>
          <w:sz w:val="28"/>
          <w:szCs w:val="28"/>
        </w:rPr>
        <w:t xml:space="preserve"> в охранных зонах ВЛ-0,4 кВ на 202</w:t>
      </w:r>
      <w:r w:rsidR="006C6F17">
        <w:rPr>
          <w:sz w:val="28"/>
          <w:szCs w:val="28"/>
        </w:rPr>
        <w:t>3</w:t>
      </w:r>
      <w:r w:rsidR="00E274EA">
        <w:rPr>
          <w:sz w:val="28"/>
          <w:szCs w:val="28"/>
        </w:rPr>
        <w:t xml:space="preserve"> год согласно приложению </w:t>
      </w:r>
      <w:r w:rsidR="00EA2B09">
        <w:rPr>
          <w:sz w:val="28"/>
          <w:szCs w:val="28"/>
        </w:rPr>
        <w:t xml:space="preserve">   </w:t>
      </w:r>
      <w:r w:rsidR="00E274EA">
        <w:rPr>
          <w:sz w:val="28"/>
          <w:szCs w:val="28"/>
        </w:rPr>
        <w:t>№ 1 к настоящему распоряжению.</w:t>
      </w:r>
    </w:p>
    <w:p w:rsidR="004307E7" w:rsidRDefault="003B3EB4" w:rsidP="004307E7">
      <w:pPr>
        <w:tabs>
          <w:tab w:val="left" w:pos="420"/>
        </w:tabs>
        <w:spacing w:line="276" w:lineRule="auto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4EA" w:rsidRPr="007B77BE">
        <w:rPr>
          <w:sz w:val="28"/>
          <w:szCs w:val="28"/>
        </w:rPr>
        <w:t>. Организац</w:t>
      </w:r>
      <w:r>
        <w:rPr>
          <w:sz w:val="28"/>
          <w:szCs w:val="28"/>
        </w:rPr>
        <w:t>иям и лицам, указанным в пункте</w:t>
      </w:r>
      <w:r w:rsidR="00E274EA" w:rsidRPr="007B77BE">
        <w:rPr>
          <w:sz w:val="28"/>
          <w:szCs w:val="28"/>
        </w:rPr>
        <w:t xml:space="preserve"> 1 для вывоза порубочных остатков необходимо заключить договор</w:t>
      </w:r>
      <w:r w:rsidR="007159C5" w:rsidRPr="007B77BE">
        <w:rPr>
          <w:sz w:val="28"/>
          <w:szCs w:val="28"/>
        </w:rPr>
        <w:t>ы</w:t>
      </w:r>
      <w:r w:rsidR="00E274EA" w:rsidRPr="007B77BE">
        <w:rPr>
          <w:sz w:val="28"/>
          <w:szCs w:val="28"/>
        </w:rPr>
        <w:t xml:space="preserve"> с региональным оператором по сбору и вывозу твердых коммунальных отходов, действующим н</w:t>
      </w:r>
      <w:r w:rsidR="004307E7">
        <w:rPr>
          <w:sz w:val="28"/>
          <w:szCs w:val="28"/>
        </w:rPr>
        <w:t xml:space="preserve">а территории Сальского района. </w:t>
      </w:r>
    </w:p>
    <w:p w:rsidR="00E274EA" w:rsidRDefault="003B3EB4" w:rsidP="004307E7">
      <w:pPr>
        <w:tabs>
          <w:tab w:val="left" w:pos="420"/>
        </w:tabs>
        <w:spacing w:line="276" w:lineRule="auto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7E7">
        <w:rPr>
          <w:sz w:val="28"/>
          <w:szCs w:val="28"/>
        </w:rPr>
        <w:t xml:space="preserve">. </w:t>
      </w:r>
      <w:r w:rsidR="00E274EA">
        <w:rPr>
          <w:sz w:val="28"/>
          <w:szCs w:val="28"/>
        </w:rPr>
        <w:t>Настоящее распоряжение вступает в силу со дня его принятия.</w:t>
      </w:r>
    </w:p>
    <w:p w:rsidR="004307E7" w:rsidRDefault="003B3EB4" w:rsidP="004307E7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7E7">
        <w:rPr>
          <w:sz w:val="28"/>
          <w:szCs w:val="28"/>
        </w:rPr>
        <w:t>. Р</w:t>
      </w:r>
      <w:r w:rsidR="004307E7" w:rsidRPr="000D23BF">
        <w:rPr>
          <w:sz w:val="28"/>
          <w:szCs w:val="28"/>
        </w:rPr>
        <w:t>аспоряжение обнародовать на информационных стендах и Интернет-сайте Администрации</w:t>
      </w:r>
      <w:r w:rsidR="0056764A" w:rsidRPr="0056764A">
        <w:rPr>
          <w:sz w:val="28"/>
          <w:szCs w:val="28"/>
        </w:rPr>
        <w:t xml:space="preserve"> </w:t>
      </w:r>
      <w:r w:rsidR="0056764A">
        <w:rPr>
          <w:sz w:val="28"/>
          <w:szCs w:val="28"/>
        </w:rPr>
        <w:t>Сандатовского</w:t>
      </w:r>
      <w:r w:rsidR="004307E7" w:rsidRPr="000D23BF">
        <w:rPr>
          <w:sz w:val="28"/>
          <w:szCs w:val="28"/>
        </w:rPr>
        <w:t xml:space="preserve"> сельского поселения </w:t>
      </w:r>
      <w:r w:rsidR="004307E7">
        <w:rPr>
          <w:sz w:val="28"/>
          <w:szCs w:val="28"/>
        </w:rPr>
        <w:t>(</w:t>
      </w:r>
      <w:hyperlink r:id="rId8" w:history="1">
        <w:r w:rsidR="0056764A" w:rsidRPr="00A05C4B">
          <w:rPr>
            <w:rStyle w:val="af1"/>
            <w:sz w:val="28"/>
            <w:szCs w:val="28"/>
            <w:lang w:val="en-US"/>
          </w:rPr>
          <w:t>www</w:t>
        </w:r>
        <w:r w:rsidR="0056764A" w:rsidRPr="00A05C4B">
          <w:rPr>
            <w:rStyle w:val="af1"/>
            <w:sz w:val="28"/>
            <w:szCs w:val="28"/>
          </w:rPr>
          <w:t>.</w:t>
        </w:r>
        <w:r w:rsidR="0056764A" w:rsidRPr="00A05C4B">
          <w:rPr>
            <w:rStyle w:val="af1"/>
            <w:sz w:val="28"/>
            <w:szCs w:val="28"/>
            <w:lang w:val="en-US"/>
          </w:rPr>
          <w:t>sandatasp</w:t>
        </w:r>
        <w:r w:rsidR="0056764A" w:rsidRPr="00A05C4B">
          <w:rPr>
            <w:rStyle w:val="af1"/>
            <w:sz w:val="28"/>
            <w:szCs w:val="28"/>
          </w:rPr>
          <w:t>.</w:t>
        </w:r>
        <w:r w:rsidR="0056764A" w:rsidRPr="00A05C4B">
          <w:rPr>
            <w:rStyle w:val="af1"/>
            <w:sz w:val="28"/>
            <w:szCs w:val="28"/>
            <w:lang w:val="en-US"/>
          </w:rPr>
          <w:t>ru</w:t>
        </w:r>
      </w:hyperlink>
      <w:r w:rsidR="004307E7">
        <w:rPr>
          <w:sz w:val="28"/>
          <w:szCs w:val="28"/>
        </w:rPr>
        <w:t xml:space="preserve">).  </w:t>
      </w:r>
      <w:r w:rsidR="004307E7" w:rsidRPr="000D23BF">
        <w:rPr>
          <w:sz w:val="28"/>
          <w:szCs w:val="28"/>
        </w:rPr>
        <w:t xml:space="preserve">  </w:t>
      </w:r>
    </w:p>
    <w:p w:rsidR="004307E7" w:rsidRDefault="003B3EB4" w:rsidP="004307E7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7E7">
        <w:rPr>
          <w:sz w:val="28"/>
          <w:szCs w:val="28"/>
        </w:rPr>
        <w:t xml:space="preserve">. </w:t>
      </w:r>
      <w:proofErr w:type="gramStart"/>
      <w:r w:rsidR="004307E7">
        <w:rPr>
          <w:sz w:val="28"/>
          <w:szCs w:val="28"/>
        </w:rPr>
        <w:t>Контроль за</w:t>
      </w:r>
      <w:proofErr w:type="gramEnd"/>
      <w:r w:rsidR="004307E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307E7" w:rsidRDefault="004307E7" w:rsidP="004307E7">
      <w:pPr>
        <w:spacing w:line="276" w:lineRule="auto"/>
        <w:ind w:left="800"/>
        <w:contextualSpacing/>
        <w:rPr>
          <w:sz w:val="28"/>
          <w:szCs w:val="28"/>
        </w:rPr>
      </w:pPr>
    </w:p>
    <w:p w:rsidR="004307E7" w:rsidRDefault="004307E7" w:rsidP="004307E7">
      <w:pPr>
        <w:contextualSpacing/>
        <w:rPr>
          <w:color w:val="000000"/>
          <w:sz w:val="28"/>
          <w:szCs w:val="28"/>
        </w:rPr>
      </w:pPr>
    </w:p>
    <w:p w:rsidR="006C6F17" w:rsidRDefault="006C6F17" w:rsidP="004307E7">
      <w:pPr>
        <w:contextualSpacing/>
        <w:rPr>
          <w:color w:val="000000"/>
          <w:sz w:val="28"/>
          <w:szCs w:val="28"/>
        </w:rPr>
      </w:pPr>
    </w:p>
    <w:p w:rsidR="006C6F17" w:rsidRDefault="006C6F17" w:rsidP="004307E7">
      <w:pPr>
        <w:contextualSpacing/>
        <w:rPr>
          <w:color w:val="000000"/>
          <w:sz w:val="28"/>
          <w:szCs w:val="28"/>
        </w:rPr>
      </w:pPr>
    </w:p>
    <w:p w:rsidR="0056764A" w:rsidRDefault="004307E7" w:rsidP="0056764A">
      <w:pPr>
        <w:contextualSpacing/>
        <w:rPr>
          <w:color w:val="000000"/>
          <w:sz w:val="28"/>
          <w:szCs w:val="28"/>
        </w:rPr>
      </w:pPr>
      <w:r w:rsidRPr="003B09C3">
        <w:rPr>
          <w:color w:val="000000"/>
          <w:sz w:val="28"/>
          <w:szCs w:val="28"/>
        </w:rPr>
        <w:t>Глава Администрации</w:t>
      </w:r>
    </w:p>
    <w:p w:rsidR="0056764A" w:rsidRDefault="004307E7" w:rsidP="0056764A">
      <w:pPr>
        <w:contextualSpacing/>
        <w:rPr>
          <w:sz w:val="28"/>
          <w:szCs w:val="28"/>
        </w:rPr>
      </w:pPr>
      <w:r w:rsidRPr="003B09C3">
        <w:rPr>
          <w:color w:val="000000"/>
          <w:sz w:val="28"/>
          <w:szCs w:val="28"/>
        </w:rPr>
        <w:t xml:space="preserve"> </w:t>
      </w:r>
      <w:r w:rsidR="0056764A">
        <w:rPr>
          <w:sz w:val="28"/>
          <w:szCs w:val="28"/>
        </w:rPr>
        <w:t>Сандатовского</w:t>
      </w:r>
    </w:p>
    <w:p w:rsidR="004307E7" w:rsidRPr="0056764A" w:rsidRDefault="004307E7" w:rsidP="0056764A">
      <w:pPr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                                 </w:t>
      </w:r>
      <w:r w:rsidR="0056764A">
        <w:rPr>
          <w:color w:val="000000"/>
          <w:sz w:val="28"/>
          <w:szCs w:val="28"/>
        </w:rPr>
        <w:t xml:space="preserve">          Н.И. Сероштан</w:t>
      </w: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</w:p>
    <w:p w:rsidR="004307E7" w:rsidRDefault="004307E7" w:rsidP="004307E7">
      <w:pPr>
        <w:contextualSpacing/>
      </w:pPr>
      <w:r>
        <w:t>Подготовил:</w:t>
      </w:r>
    </w:p>
    <w:p w:rsidR="004307E7" w:rsidRDefault="0056764A" w:rsidP="004307E7">
      <w:pPr>
        <w:contextualSpacing/>
      </w:pPr>
      <w:r>
        <w:t>Бондарь Л.А.</w:t>
      </w:r>
    </w:p>
    <w:p w:rsidR="00E274EA" w:rsidRDefault="00E274EA">
      <w:pPr>
        <w:rPr>
          <w:sz w:val="28"/>
          <w:szCs w:val="28"/>
        </w:rPr>
      </w:pPr>
    </w:p>
    <w:p w:rsidR="0056764A" w:rsidRDefault="0056764A">
      <w:pPr>
        <w:rPr>
          <w:sz w:val="28"/>
          <w:szCs w:val="28"/>
        </w:rPr>
      </w:pPr>
    </w:p>
    <w:p w:rsidR="0056764A" w:rsidRDefault="0056764A">
      <w:pPr>
        <w:rPr>
          <w:sz w:val="28"/>
          <w:szCs w:val="28"/>
        </w:rPr>
      </w:pPr>
    </w:p>
    <w:p w:rsidR="0056764A" w:rsidRDefault="0056764A">
      <w:pPr>
        <w:rPr>
          <w:sz w:val="28"/>
          <w:szCs w:val="28"/>
        </w:rPr>
      </w:pPr>
    </w:p>
    <w:p w:rsidR="0056764A" w:rsidRDefault="0056764A">
      <w:pPr>
        <w:rPr>
          <w:sz w:val="28"/>
          <w:szCs w:val="28"/>
        </w:rPr>
      </w:pPr>
    </w:p>
    <w:p w:rsidR="00E274EA" w:rsidRDefault="00E274EA">
      <w:pPr>
        <w:jc w:val="both"/>
        <w:rPr>
          <w:sz w:val="28"/>
          <w:szCs w:val="28"/>
        </w:rPr>
      </w:pPr>
    </w:p>
    <w:tbl>
      <w:tblPr>
        <w:tblW w:w="2977" w:type="dxa"/>
        <w:tblInd w:w="7196" w:type="dxa"/>
        <w:tblLayout w:type="fixed"/>
        <w:tblLook w:val="0000"/>
      </w:tblPr>
      <w:tblGrid>
        <w:gridCol w:w="2977"/>
      </w:tblGrid>
      <w:tr w:rsidR="00E274EA" w:rsidTr="007410F9">
        <w:trPr>
          <w:trHeight w:val="1800"/>
        </w:trPr>
        <w:tc>
          <w:tcPr>
            <w:tcW w:w="2977" w:type="dxa"/>
            <w:shd w:val="clear" w:color="auto" w:fill="auto"/>
          </w:tcPr>
          <w:p w:rsidR="00E274EA" w:rsidRDefault="00E274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274EA" w:rsidRDefault="00E2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</w:p>
          <w:p w:rsidR="00E274EA" w:rsidRDefault="00E2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56764A">
              <w:rPr>
                <w:sz w:val="28"/>
                <w:szCs w:val="28"/>
              </w:rPr>
              <w:t xml:space="preserve">я Сандатовского </w:t>
            </w:r>
            <w:r w:rsidR="00206FEE">
              <w:rPr>
                <w:sz w:val="28"/>
                <w:szCs w:val="28"/>
              </w:rPr>
              <w:t>сельского поселения</w:t>
            </w:r>
          </w:p>
          <w:p w:rsidR="00E274EA" w:rsidRDefault="00E274EA" w:rsidP="00430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C97C31">
              <w:rPr>
                <w:sz w:val="28"/>
                <w:szCs w:val="28"/>
              </w:rPr>
              <w:t>1</w:t>
            </w:r>
            <w:r w:rsidR="007A50D8">
              <w:rPr>
                <w:sz w:val="28"/>
                <w:szCs w:val="28"/>
              </w:rPr>
              <w:t>8</w:t>
            </w:r>
            <w:r w:rsidR="004307E7">
              <w:rPr>
                <w:sz w:val="28"/>
                <w:szCs w:val="28"/>
              </w:rPr>
              <w:t>.1</w:t>
            </w:r>
            <w:r w:rsidR="007A50D8">
              <w:rPr>
                <w:sz w:val="28"/>
                <w:szCs w:val="28"/>
              </w:rPr>
              <w:t>2</w:t>
            </w:r>
            <w:r w:rsidR="004307E7">
              <w:rPr>
                <w:sz w:val="28"/>
                <w:szCs w:val="28"/>
              </w:rPr>
              <w:t>.202</w:t>
            </w:r>
            <w:r w:rsidR="007A50D8">
              <w:rPr>
                <w:sz w:val="28"/>
                <w:szCs w:val="28"/>
              </w:rPr>
              <w:t>4</w:t>
            </w:r>
            <w:r w:rsidR="00D911DA">
              <w:rPr>
                <w:sz w:val="28"/>
                <w:szCs w:val="28"/>
              </w:rPr>
              <w:t>г.</w:t>
            </w:r>
            <w:r w:rsidR="004307E7">
              <w:rPr>
                <w:sz w:val="28"/>
                <w:szCs w:val="28"/>
              </w:rPr>
              <w:t xml:space="preserve"> № </w:t>
            </w:r>
            <w:r w:rsidR="007A50D8">
              <w:rPr>
                <w:sz w:val="28"/>
                <w:szCs w:val="28"/>
              </w:rPr>
              <w:t>177</w:t>
            </w:r>
          </w:p>
        </w:tc>
      </w:tr>
    </w:tbl>
    <w:p w:rsidR="003B3DF1" w:rsidRDefault="003B3DF1"/>
    <w:p w:rsidR="003B3DF1" w:rsidRDefault="003B3DF1" w:rsidP="00354384">
      <w:pPr>
        <w:jc w:val="center"/>
      </w:pPr>
    </w:p>
    <w:p w:rsidR="004307E7" w:rsidRDefault="004307E7" w:rsidP="00354384">
      <w:pPr>
        <w:jc w:val="center"/>
        <w:rPr>
          <w:b/>
          <w:sz w:val="28"/>
          <w:szCs w:val="28"/>
        </w:rPr>
      </w:pPr>
    </w:p>
    <w:p w:rsidR="00E274EA" w:rsidRPr="004307E7" w:rsidRDefault="00E274EA" w:rsidP="00354384">
      <w:pPr>
        <w:jc w:val="center"/>
        <w:rPr>
          <w:b/>
          <w:sz w:val="28"/>
          <w:szCs w:val="28"/>
        </w:rPr>
      </w:pPr>
      <w:r w:rsidRPr="004307E7">
        <w:rPr>
          <w:b/>
          <w:sz w:val="28"/>
          <w:szCs w:val="28"/>
        </w:rPr>
        <w:t>ГРАФИК</w:t>
      </w:r>
    </w:p>
    <w:p w:rsidR="00354384" w:rsidRPr="004307E7" w:rsidRDefault="00354384" w:rsidP="00354384">
      <w:pPr>
        <w:jc w:val="center"/>
        <w:rPr>
          <w:b/>
          <w:sz w:val="28"/>
          <w:szCs w:val="28"/>
        </w:rPr>
      </w:pPr>
      <w:r w:rsidRPr="004307E7">
        <w:rPr>
          <w:b/>
          <w:sz w:val="28"/>
          <w:szCs w:val="28"/>
        </w:rPr>
        <w:t xml:space="preserve">проведения </w:t>
      </w:r>
      <w:r w:rsidR="00E274EA" w:rsidRPr="004307E7">
        <w:rPr>
          <w:b/>
          <w:sz w:val="28"/>
          <w:szCs w:val="28"/>
        </w:rPr>
        <w:t>обрезки деревьев в населенных пункта</w:t>
      </w:r>
      <w:r w:rsidR="0056764A">
        <w:rPr>
          <w:b/>
          <w:sz w:val="28"/>
          <w:szCs w:val="28"/>
        </w:rPr>
        <w:t>х Сандатовского</w:t>
      </w:r>
      <w:r w:rsidR="00206FEE" w:rsidRPr="004307E7">
        <w:rPr>
          <w:b/>
          <w:sz w:val="28"/>
          <w:szCs w:val="28"/>
        </w:rPr>
        <w:t xml:space="preserve"> поселения</w:t>
      </w:r>
      <w:r w:rsidR="00E274EA" w:rsidRPr="004307E7">
        <w:rPr>
          <w:b/>
          <w:sz w:val="28"/>
          <w:szCs w:val="28"/>
        </w:rPr>
        <w:t xml:space="preserve"> </w:t>
      </w:r>
    </w:p>
    <w:p w:rsidR="00E274EA" w:rsidRPr="004307E7" w:rsidRDefault="00354384" w:rsidP="00354384">
      <w:pPr>
        <w:jc w:val="center"/>
        <w:rPr>
          <w:b/>
          <w:sz w:val="28"/>
          <w:szCs w:val="28"/>
        </w:rPr>
      </w:pPr>
      <w:r w:rsidRPr="004307E7">
        <w:rPr>
          <w:b/>
          <w:sz w:val="28"/>
          <w:szCs w:val="28"/>
        </w:rPr>
        <w:t>в охранных зонах</w:t>
      </w:r>
      <w:r w:rsidR="00E274EA" w:rsidRPr="004307E7">
        <w:rPr>
          <w:b/>
          <w:sz w:val="28"/>
          <w:szCs w:val="28"/>
        </w:rPr>
        <w:t xml:space="preserve"> ВЛ-0,4 кВ</w:t>
      </w:r>
      <w:r w:rsidRPr="004307E7">
        <w:rPr>
          <w:b/>
          <w:sz w:val="28"/>
          <w:szCs w:val="28"/>
        </w:rPr>
        <w:t xml:space="preserve"> </w:t>
      </w:r>
      <w:r w:rsidR="00E274EA" w:rsidRPr="004307E7">
        <w:rPr>
          <w:b/>
          <w:sz w:val="28"/>
          <w:szCs w:val="28"/>
        </w:rPr>
        <w:t>на 202</w:t>
      </w:r>
      <w:r w:rsidR="00E10D7A">
        <w:rPr>
          <w:b/>
          <w:sz w:val="28"/>
          <w:szCs w:val="28"/>
        </w:rPr>
        <w:t>4</w:t>
      </w:r>
      <w:r w:rsidR="00E274EA" w:rsidRPr="004307E7">
        <w:rPr>
          <w:b/>
          <w:sz w:val="28"/>
          <w:szCs w:val="28"/>
        </w:rPr>
        <w:t xml:space="preserve"> год</w:t>
      </w:r>
    </w:p>
    <w:p w:rsidR="00BE5C26" w:rsidRDefault="00BE5C26" w:rsidP="00354384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2410"/>
        <w:gridCol w:w="1417"/>
        <w:gridCol w:w="1134"/>
        <w:gridCol w:w="1418"/>
      </w:tblGrid>
      <w:tr w:rsidR="00FC75D5" w:rsidRPr="004F7E6E" w:rsidTr="006F2587">
        <w:tc>
          <w:tcPr>
            <w:tcW w:w="567" w:type="dxa"/>
          </w:tcPr>
          <w:p w:rsidR="00FC75D5" w:rsidRPr="004F7E6E" w:rsidRDefault="00FC75D5" w:rsidP="004F7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7E6E">
              <w:rPr>
                <w:bCs/>
                <w:sz w:val="24"/>
                <w:szCs w:val="24"/>
              </w:rPr>
              <w:t>№</w:t>
            </w:r>
            <w:r w:rsidR="006F258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6F2587">
              <w:rPr>
                <w:bCs/>
                <w:sz w:val="24"/>
                <w:szCs w:val="24"/>
              </w:rPr>
              <w:t>п</w:t>
            </w:r>
            <w:proofErr w:type="gramEnd"/>
            <w:r w:rsidR="006F258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C75D5" w:rsidRPr="004F7E6E" w:rsidRDefault="00FC75D5" w:rsidP="004F7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7E6E">
              <w:rPr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410" w:type="dxa"/>
          </w:tcPr>
          <w:p w:rsidR="00FC75D5" w:rsidRPr="004F7E6E" w:rsidRDefault="00E55E2A" w:rsidP="004F7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ВЛ-10 кВ</w:t>
            </w:r>
          </w:p>
        </w:tc>
        <w:tc>
          <w:tcPr>
            <w:tcW w:w="1417" w:type="dxa"/>
          </w:tcPr>
          <w:p w:rsidR="00FC75D5" w:rsidRPr="004F7E6E" w:rsidRDefault="00FC75D5" w:rsidP="004F7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7E6E">
              <w:rPr>
                <w:bCs/>
                <w:sz w:val="24"/>
                <w:szCs w:val="24"/>
              </w:rPr>
              <w:t>КТП-10/0,4 кВ</w:t>
            </w:r>
          </w:p>
        </w:tc>
        <w:tc>
          <w:tcPr>
            <w:tcW w:w="1134" w:type="dxa"/>
          </w:tcPr>
          <w:p w:rsidR="00FC75D5" w:rsidRPr="004F7E6E" w:rsidRDefault="00FC75D5" w:rsidP="004F7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F7E6E">
              <w:rPr>
                <w:bCs/>
                <w:sz w:val="24"/>
                <w:szCs w:val="24"/>
              </w:rPr>
              <w:t>ВЛ-0,4 кВ</w:t>
            </w:r>
          </w:p>
        </w:tc>
        <w:tc>
          <w:tcPr>
            <w:tcW w:w="1418" w:type="dxa"/>
          </w:tcPr>
          <w:p w:rsidR="00FC75D5" w:rsidRPr="004F7E6E" w:rsidRDefault="00FC75D5" w:rsidP="004F7E6E">
            <w:pPr>
              <w:snapToGrid w:val="0"/>
              <w:ind w:left="-109" w:right="-108"/>
              <w:jc w:val="center"/>
              <w:rPr>
                <w:bCs/>
                <w:sz w:val="24"/>
                <w:szCs w:val="24"/>
              </w:rPr>
            </w:pPr>
            <w:r w:rsidRPr="004F7E6E">
              <w:rPr>
                <w:bCs/>
                <w:sz w:val="24"/>
                <w:szCs w:val="24"/>
              </w:rPr>
              <w:t>Срок исполнения</w:t>
            </w:r>
          </w:p>
        </w:tc>
      </w:tr>
    </w:tbl>
    <w:p w:rsidR="00E274EA" w:rsidRPr="00FC75D5" w:rsidRDefault="00E274EA">
      <w:pPr>
        <w:rPr>
          <w:b/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2977"/>
        <w:gridCol w:w="2410"/>
        <w:gridCol w:w="1417"/>
        <w:gridCol w:w="1134"/>
        <w:gridCol w:w="1418"/>
      </w:tblGrid>
      <w:tr w:rsidR="00E62B9B" w:rsidTr="006F258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9B" w:rsidRDefault="00E62B9B" w:rsidP="00334AE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9B" w:rsidRDefault="00E62B9B" w:rsidP="00334AE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9B" w:rsidRDefault="00E62B9B" w:rsidP="00334AE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9B" w:rsidRDefault="00E62B9B" w:rsidP="00334AE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9B" w:rsidRDefault="00E62B9B" w:rsidP="00334AE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9B" w:rsidRDefault="00E62B9B" w:rsidP="00334AE0">
            <w:pPr>
              <w:snapToGrid w:val="0"/>
              <w:ind w:left="-109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F25FFD" w:rsidTr="006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Default="00CA7257" w:rsidP="00334AE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7C62DA" w:rsidP="00F25FFD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 xml:space="preserve">. </w:t>
            </w:r>
            <w:r w:rsidR="00E55E2A">
              <w:rPr>
                <w:bCs/>
                <w:sz w:val="24"/>
                <w:szCs w:val="24"/>
              </w:rPr>
              <w:t>Сандата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E55E2A" w:rsidP="00F25FF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Л-7 Сандатовская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437,4</w:t>
            </w:r>
            <w:r w:rsidR="00C97C3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D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</w:tr>
      <w:tr w:rsidR="00F25FFD" w:rsidTr="006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Default="00CA7257" w:rsidP="00334AE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7C62DA" w:rsidP="00F25FFD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 xml:space="preserve">. </w:t>
            </w:r>
            <w:r w:rsidR="00E55E2A">
              <w:rPr>
                <w:bCs/>
                <w:sz w:val="24"/>
                <w:szCs w:val="24"/>
              </w:rPr>
              <w:t>Сандата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E55E2A" w:rsidP="00F25FF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Л-6 Сандатовская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115,1</w:t>
            </w:r>
            <w:r w:rsidR="00C97C31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D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</w:tr>
      <w:tr w:rsidR="00F25FFD" w:rsidTr="006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Default="00CA7257" w:rsidP="00334AE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7C62DA" w:rsidP="00F25FFD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. Сандата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E55E2A" w:rsidP="00F25FF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Л-12Сандатовская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C97C31" w:rsidP="00C97C3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118,505,480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D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F25FFD" w:rsidTr="006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Default="00CC2B69" w:rsidP="00334AE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7C62DA" w:rsidP="00F25FFD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. Сандата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E55E2A" w:rsidP="00F25FF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Л-8 Сандатовская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D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D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</w:tr>
      <w:tr w:rsidR="00E55E2A" w:rsidTr="006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2A" w:rsidRDefault="00E55E2A" w:rsidP="00334AE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2A" w:rsidRDefault="00E55E2A" w:rsidP="00F25FFD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. Березовка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2A" w:rsidRDefault="00E55E2A" w:rsidP="00F25FF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Л- 4 Березовская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2A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2A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2A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E55E2A" w:rsidTr="006F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2A" w:rsidRDefault="00E55E2A" w:rsidP="00334AE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2A" w:rsidRDefault="00E55E2A" w:rsidP="00F25FFD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. Березовка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2A" w:rsidRDefault="00E55E2A" w:rsidP="00F25FF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Л-3 Березовская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2A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2A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2A" w:rsidRPr="00F25FFD" w:rsidRDefault="00E55E2A" w:rsidP="00E55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</w:tr>
    </w:tbl>
    <w:p w:rsidR="00666704" w:rsidRDefault="00666704">
      <w:pPr>
        <w:rPr>
          <w:sz w:val="28"/>
          <w:szCs w:val="28"/>
        </w:rPr>
      </w:pPr>
    </w:p>
    <w:p w:rsidR="00666704" w:rsidRDefault="00666704">
      <w:pPr>
        <w:rPr>
          <w:sz w:val="28"/>
          <w:szCs w:val="28"/>
        </w:rPr>
      </w:pPr>
    </w:p>
    <w:p w:rsidR="00666704" w:rsidRDefault="00666704">
      <w:pPr>
        <w:rPr>
          <w:sz w:val="28"/>
          <w:szCs w:val="28"/>
        </w:rPr>
      </w:pPr>
    </w:p>
    <w:p w:rsidR="00BE5C26" w:rsidRDefault="00BE5C26">
      <w:pPr>
        <w:rPr>
          <w:sz w:val="28"/>
          <w:szCs w:val="28"/>
        </w:rPr>
      </w:pPr>
    </w:p>
    <w:p w:rsidR="003B27AE" w:rsidRDefault="003B27AE">
      <w:pPr>
        <w:ind w:hanging="1260"/>
        <w:rPr>
          <w:sz w:val="28"/>
          <w:szCs w:val="28"/>
        </w:rPr>
      </w:pPr>
    </w:p>
    <w:p w:rsidR="00E274EA" w:rsidRDefault="00E274EA">
      <w:pPr>
        <w:ind w:hanging="1260"/>
        <w:rPr>
          <w:sz w:val="28"/>
          <w:szCs w:val="28"/>
        </w:rPr>
      </w:pPr>
    </w:p>
    <w:p w:rsidR="00E274EA" w:rsidRDefault="00E274EA">
      <w:pPr>
        <w:ind w:hanging="1260"/>
        <w:rPr>
          <w:sz w:val="28"/>
          <w:szCs w:val="28"/>
        </w:rPr>
      </w:pPr>
    </w:p>
    <w:sectPr w:rsidR="00E274EA" w:rsidSect="00F124AA">
      <w:headerReference w:type="default" r:id="rId9"/>
      <w:pgSz w:w="11906" w:h="16838"/>
      <w:pgMar w:top="709" w:right="567" w:bottom="851" w:left="1418" w:header="14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99" w:rsidRDefault="00317199">
      <w:r>
        <w:separator/>
      </w:r>
    </w:p>
  </w:endnote>
  <w:endnote w:type="continuationSeparator" w:id="0">
    <w:p w:rsidR="00317199" w:rsidRDefault="0031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99" w:rsidRDefault="00317199">
      <w:r>
        <w:separator/>
      </w:r>
    </w:p>
  </w:footnote>
  <w:footnote w:type="continuationSeparator" w:id="0">
    <w:p w:rsidR="00317199" w:rsidRDefault="00317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E" w:rsidRDefault="00206FE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2859"/>
        </w:tabs>
        <w:ind w:left="141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Статья %1."/>
      <w:lvlJc w:val="left"/>
      <w:pPr>
        <w:tabs>
          <w:tab w:val="num" w:pos="2859"/>
        </w:tabs>
        <w:ind w:left="141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558C"/>
    <w:rsid w:val="00005906"/>
    <w:rsid w:val="000862CB"/>
    <w:rsid w:val="000D763C"/>
    <w:rsid w:val="000E1C01"/>
    <w:rsid w:val="000E663C"/>
    <w:rsid w:val="001232E2"/>
    <w:rsid w:val="0015232F"/>
    <w:rsid w:val="0018748A"/>
    <w:rsid w:val="00196864"/>
    <w:rsid w:val="001A5A32"/>
    <w:rsid w:val="001A6A01"/>
    <w:rsid w:val="001A73B1"/>
    <w:rsid w:val="00206FEE"/>
    <w:rsid w:val="0020734F"/>
    <w:rsid w:val="002218AD"/>
    <w:rsid w:val="00224D30"/>
    <w:rsid w:val="00240289"/>
    <w:rsid w:val="00252B9B"/>
    <w:rsid w:val="002D3B04"/>
    <w:rsid w:val="002F412C"/>
    <w:rsid w:val="002F6F7C"/>
    <w:rsid w:val="00317199"/>
    <w:rsid w:val="00334AE0"/>
    <w:rsid w:val="00354384"/>
    <w:rsid w:val="00363B12"/>
    <w:rsid w:val="00365AD2"/>
    <w:rsid w:val="003B27AE"/>
    <w:rsid w:val="003B3DF1"/>
    <w:rsid w:val="003B3EB4"/>
    <w:rsid w:val="003E0322"/>
    <w:rsid w:val="003E460C"/>
    <w:rsid w:val="004307E7"/>
    <w:rsid w:val="00432ED0"/>
    <w:rsid w:val="004B4861"/>
    <w:rsid w:val="004F7E6E"/>
    <w:rsid w:val="005009B7"/>
    <w:rsid w:val="00546759"/>
    <w:rsid w:val="005476F6"/>
    <w:rsid w:val="0056764A"/>
    <w:rsid w:val="005C7419"/>
    <w:rsid w:val="005D1027"/>
    <w:rsid w:val="005F7671"/>
    <w:rsid w:val="00610A1B"/>
    <w:rsid w:val="00653B76"/>
    <w:rsid w:val="00657E2F"/>
    <w:rsid w:val="00664C24"/>
    <w:rsid w:val="00666704"/>
    <w:rsid w:val="006B766D"/>
    <w:rsid w:val="006C6F17"/>
    <w:rsid w:val="006D14C8"/>
    <w:rsid w:val="006E5A33"/>
    <w:rsid w:val="006F2587"/>
    <w:rsid w:val="007159C5"/>
    <w:rsid w:val="007410F9"/>
    <w:rsid w:val="00743616"/>
    <w:rsid w:val="00745691"/>
    <w:rsid w:val="0075461E"/>
    <w:rsid w:val="00771A77"/>
    <w:rsid w:val="007812CB"/>
    <w:rsid w:val="0078408E"/>
    <w:rsid w:val="007A50D8"/>
    <w:rsid w:val="007B777D"/>
    <w:rsid w:val="007B77BE"/>
    <w:rsid w:val="007C62DA"/>
    <w:rsid w:val="00802C8C"/>
    <w:rsid w:val="008217EC"/>
    <w:rsid w:val="008446EB"/>
    <w:rsid w:val="00855EF2"/>
    <w:rsid w:val="008562B3"/>
    <w:rsid w:val="008868A4"/>
    <w:rsid w:val="008A5719"/>
    <w:rsid w:val="008E1D95"/>
    <w:rsid w:val="008E612E"/>
    <w:rsid w:val="008F2851"/>
    <w:rsid w:val="00932313"/>
    <w:rsid w:val="009A2085"/>
    <w:rsid w:val="00A10E20"/>
    <w:rsid w:val="00A412D8"/>
    <w:rsid w:val="00A62B0B"/>
    <w:rsid w:val="00AD5B32"/>
    <w:rsid w:val="00AE440E"/>
    <w:rsid w:val="00B04BE2"/>
    <w:rsid w:val="00B2733B"/>
    <w:rsid w:val="00B31C23"/>
    <w:rsid w:val="00BE5C26"/>
    <w:rsid w:val="00C06BE0"/>
    <w:rsid w:val="00C3024E"/>
    <w:rsid w:val="00C97C31"/>
    <w:rsid w:val="00CA558C"/>
    <w:rsid w:val="00CA7257"/>
    <w:rsid w:val="00CC2B69"/>
    <w:rsid w:val="00CD534A"/>
    <w:rsid w:val="00CF27EA"/>
    <w:rsid w:val="00D03B15"/>
    <w:rsid w:val="00D1018C"/>
    <w:rsid w:val="00D22DF1"/>
    <w:rsid w:val="00D839A5"/>
    <w:rsid w:val="00D845BB"/>
    <w:rsid w:val="00D911DA"/>
    <w:rsid w:val="00DA1037"/>
    <w:rsid w:val="00DA25CF"/>
    <w:rsid w:val="00DC1EA3"/>
    <w:rsid w:val="00DE019F"/>
    <w:rsid w:val="00DE6416"/>
    <w:rsid w:val="00E10D7A"/>
    <w:rsid w:val="00E274EA"/>
    <w:rsid w:val="00E55E2A"/>
    <w:rsid w:val="00E62B9B"/>
    <w:rsid w:val="00E94626"/>
    <w:rsid w:val="00EA2B09"/>
    <w:rsid w:val="00EB2A4C"/>
    <w:rsid w:val="00EF36D6"/>
    <w:rsid w:val="00EF659E"/>
    <w:rsid w:val="00F124AA"/>
    <w:rsid w:val="00F25FFD"/>
    <w:rsid w:val="00F92BAF"/>
    <w:rsid w:val="00FB03A4"/>
    <w:rsid w:val="00FC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7">
    <w:name w:val="Основной шрифт абзаца7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4">
    <w:name w:val="Основной шрифт абзаца4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91">
    <w:name w:val="Указатель9"/>
    <w:basedOn w:val="a"/>
    <w:pPr>
      <w:suppressLineNumbers/>
    </w:pPr>
    <w:rPr>
      <w:rFonts w:ascii="Arial" w:hAnsi="Arial"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pPr>
      <w:jc w:val="center"/>
    </w:pPr>
    <w:rPr>
      <w:sz w:val="24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ind w:firstLine="708"/>
      <w:jc w:val="both"/>
    </w:pPr>
    <w:rPr>
      <w:sz w:val="28"/>
    </w:rPr>
  </w:style>
  <w:style w:type="paragraph" w:customStyle="1" w:styleId="BodyText">
    <w:name w:val="Body Text"/>
    <w:basedOn w:val="a"/>
    <w:pPr>
      <w:overflowPunct/>
      <w:autoSpaceDE/>
      <w:snapToGrid w:val="0"/>
      <w:jc w:val="both"/>
      <w:textAlignment w:val="auto"/>
    </w:pPr>
    <w:rPr>
      <w:sz w:val="2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0">
    <w:name w:val="Table Grid"/>
    <w:basedOn w:val="a1"/>
    <w:uiPriority w:val="59"/>
    <w:rsid w:val="00D03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4307E7"/>
    <w:rPr>
      <w:color w:val="0000FF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5676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ata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84DB-C9C3-4E44-AEE5-98E468E5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Ситилинк</cp:lastModifiedBy>
  <cp:revision>2</cp:revision>
  <cp:lastPrinted>2021-12-28T14:08:00Z</cp:lastPrinted>
  <dcterms:created xsi:type="dcterms:W3CDTF">2023-12-18T07:14:00Z</dcterms:created>
  <dcterms:modified xsi:type="dcterms:W3CDTF">2023-12-18T07:14:00Z</dcterms:modified>
</cp:coreProperties>
</file>