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7C" w:rsidRDefault="00603E7C">
      <w:r>
        <w:t xml:space="preserve">                                </w:t>
      </w:r>
    </w:p>
    <w:p w:rsidR="00603E7C" w:rsidRDefault="00603E7C" w:rsidP="00A66CCB">
      <w:pPr>
        <w:ind w:left="4560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603E7C" w:rsidRPr="00E45756" w:rsidRDefault="00603E7C" w:rsidP="00F661C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2 к постановлению Администрации Сандатовского сельского поселения                                от 19.01.2022 № 7</w:t>
      </w:r>
    </w:p>
    <w:p w:rsidR="00603E7C" w:rsidRPr="00E45756" w:rsidRDefault="00603E7C" w:rsidP="00A66CCB">
      <w:pPr>
        <w:rPr>
          <w:sz w:val="28"/>
          <w:szCs w:val="28"/>
        </w:rPr>
      </w:pPr>
      <w:r w:rsidRPr="00E4575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603E7C" w:rsidRPr="00E45756" w:rsidRDefault="00603E7C" w:rsidP="00A66CCB">
      <w:pPr>
        <w:ind w:left="4560"/>
        <w:rPr>
          <w:sz w:val="28"/>
          <w:szCs w:val="28"/>
        </w:rPr>
      </w:pPr>
    </w:p>
    <w:p w:rsidR="00603E7C" w:rsidRPr="00E45756" w:rsidRDefault="00603E7C">
      <w:pPr>
        <w:rPr>
          <w:sz w:val="28"/>
          <w:szCs w:val="28"/>
        </w:rPr>
      </w:pPr>
    </w:p>
    <w:p w:rsidR="00603E7C" w:rsidRPr="00E45756" w:rsidRDefault="00603E7C">
      <w:pPr>
        <w:rPr>
          <w:sz w:val="28"/>
          <w:szCs w:val="28"/>
        </w:rPr>
      </w:pPr>
    </w:p>
    <w:p w:rsidR="00603E7C" w:rsidRPr="00E45756" w:rsidRDefault="00603E7C" w:rsidP="0044075D">
      <w:pPr>
        <w:rPr>
          <w:sz w:val="28"/>
          <w:szCs w:val="28"/>
        </w:rPr>
      </w:pPr>
    </w:p>
    <w:p w:rsidR="00603E7C" w:rsidRPr="00E45756" w:rsidRDefault="00603E7C" w:rsidP="0044075D">
      <w:pPr>
        <w:jc w:val="center"/>
        <w:rPr>
          <w:b/>
          <w:sz w:val="28"/>
          <w:szCs w:val="28"/>
        </w:rPr>
      </w:pPr>
      <w:r w:rsidRPr="00E45756">
        <w:rPr>
          <w:b/>
          <w:sz w:val="28"/>
          <w:szCs w:val="28"/>
        </w:rPr>
        <w:t>АУКЦИОННАЯ  ДОКУМЕНТАЦИЯ</w:t>
      </w:r>
    </w:p>
    <w:p w:rsidR="00603E7C" w:rsidRPr="00E45756" w:rsidRDefault="00603E7C" w:rsidP="0044075D">
      <w:pPr>
        <w:jc w:val="center"/>
        <w:rPr>
          <w:sz w:val="28"/>
          <w:szCs w:val="28"/>
        </w:rPr>
      </w:pPr>
    </w:p>
    <w:p w:rsidR="00603E7C" w:rsidRPr="009E5242" w:rsidRDefault="00603E7C" w:rsidP="007A367D">
      <w:pPr>
        <w:pStyle w:val="PlainText"/>
        <w:spacing w:line="276" w:lineRule="auto"/>
        <w:ind w:left="-180"/>
        <w:jc w:val="center"/>
        <w:outlineLvl w:val="0"/>
        <w:rPr>
          <w:rFonts w:ascii="Times New Roman" w:hAnsi="Times New Roman"/>
          <w:sz w:val="28"/>
          <w:szCs w:val="28"/>
        </w:rPr>
      </w:pPr>
      <w:r w:rsidRPr="009E5242">
        <w:rPr>
          <w:rFonts w:ascii="Times New Roman" w:hAnsi="Times New Roman"/>
          <w:sz w:val="28"/>
          <w:szCs w:val="28"/>
        </w:rPr>
        <w:t>Открытый аукцион по продаже земельных участков находящихся в муниципальной собственности муниципального образования</w:t>
      </w:r>
    </w:p>
    <w:p w:rsidR="00603E7C" w:rsidRPr="009E5242" w:rsidRDefault="00603E7C" w:rsidP="007A367D">
      <w:pPr>
        <w:pStyle w:val="PlainText"/>
        <w:spacing w:line="276" w:lineRule="auto"/>
        <w:ind w:left="-180"/>
        <w:jc w:val="center"/>
        <w:outlineLvl w:val="0"/>
        <w:rPr>
          <w:rFonts w:ascii="Times New Roman" w:hAnsi="Times New Roman"/>
          <w:sz w:val="28"/>
          <w:szCs w:val="28"/>
        </w:rPr>
      </w:pPr>
      <w:r w:rsidRPr="009E5242">
        <w:rPr>
          <w:rFonts w:ascii="Times New Roman" w:hAnsi="Times New Roman"/>
          <w:sz w:val="28"/>
          <w:szCs w:val="28"/>
        </w:rPr>
        <w:t xml:space="preserve"> «Сандатовское сельское поселение»</w:t>
      </w:r>
    </w:p>
    <w:p w:rsidR="00603E7C" w:rsidRPr="009E5242" w:rsidRDefault="00603E7C" w:rsidP="007A367D">
      <w:pPr>
        <w:jc w:val="center"/>
        <w:rPr>
          <w:sz w:val="28"/>
          <w:szCs w:val="28"/>
        </w:rPr>
      </w:pPr>
    </w:p>
    <w:p w:rsidR="00603E7C" w:rsidRPr="009E5242" w:rsidRDefault="00603E7C" w:rsidP="007A367D">
      <w:pPr>
        <w:jc w:val="both"/>
        <w:rPr>
          <w:sz w:val="28"/>
          <w:szCs w:val="28"/>
        </w:rPr>
      </w:pPr>
      <w:r w:rsidRPr="009E5242">
        <w:rPr>
          <w:sz w:val="28"/>
          <w:szCs w:val="28"/>
        </w:rPr>
        <w:t>- Кадастровый номер 61:34:0600019:3166,  адрес: Ростовская область, Сальский район, в кадастровом квартале 61:34:0600019 с условным центром в с. Сандата,  площадь – 86700 кв.м. Категория земель – земли сельскохозяйственного назначения, вид разрешенного использования – для сельскохозяйственного производства.</w:t>
      </w:r>
    </w:p>
    <w:p w:rsidR="00603E7C" w:rsidRPr="009E5242" w:rsidRDefault="00603E7C" w:rsidP="00AB5477">
      <w:pPr>
        <w:jc w:val="both"/>
        <w:rPr>
          <w:sz w:val="28"/>
          <w:szCs w:val="28"/>
        </w:rPr>
      </w:pPr>
    </w:p>
    <w:p w:rsidR="00603E7C" w:rsidRPr="009E5242" w:rsidRDefault="00603E7C" w:rsidP="007A367D">
      <w:pPr>
        <w:jc w:val="both"/>
        <w:rPr>
          <w:sz w:val="28"/>
          <w:szCs w:val="28"/>
        </w:rPr>
      </w:pPr>
      <w:r w:rsidRPr="009E5242">
        <w:rPr>
          <w:sz w:val="28"/>
          <w:szCs w:val="28"/>
        </w:rPr>
        <w:t>- Кадастровый номер 61:34:0600015:1938,  адрес: Ростовская область, Сальский район, в кадастровом квартале 61:34:0600015 с условным центром в с. Сандата,  площадь – 237400 кв.м. Категория земель – земли сельскохозяйственного назначения, вид разрешенного использования – для сельскохозяйственного производства.</w:t>
      </w:r>
    </w:p>
    <w:p w:rsidR="00603E7C" w:rsidRPr="009E5242" w:rsidRDefault="00603E7C" w:rsidP="00AB5477">
      <w:pPr>
        <w:jc w:val="both"/>
        <w:rPr>
          <w:sz w:val="28"/>
          <w:szCs w:val="28"/>
        </w:rPr>
      </w:pPr>
    </w:p>
    <w:p w:rsidR="00603E7C" w:rsidRPr="00E45756" w:rsidRDefault="00603E7C" w:rsidP="006B6593">
      <w:pPr>
        <w:rPr>
          <w:sz w:val="27"/>
          <w:szCs w:val="27"/>
        </w:rPr>
      </w:pPr>
    </w:p>
    <w:p w:rsidR="00603E7C" w:rsidRPr="00E45756" w:rsidRDefault="00603E7C" w:rsidP="0044075D">
      <w:pPr>
        <w:jc w:val="center"/>
        <w:rPr>
          <w:sz w:val="27"/>
          <w:szCs w:val="27"/>
        </w:rPr>
      </w:pPr>
    </w:p>
    <w:p w:rsidR="00603E7C" w:rsidRPr="00E45756" w:rsidRDefault="00603E7C" w:rsidP="008135D0">
      <w:pPr>
        <w:rPr>
          <w:sz w:val="27"/>
          <w:szCs w:val="27"/>
        </w:rPr>
      </w:pPr>
    </w:p>
    <w:p w:rsidR="00603E7C" w:rsidRPr="00B24E42" w:rsidRDefault="00603E7C" w:rsidP="008135D0">
      <w:pPr>
        <w:rPr>
          <w:b/>
          <w:sz w:val="28"/>
          <w:szCs w:val="28"/>
        </w:rPr>
      </w:pPr>
      <w:r w:rsidRPr="00B24E42">
        <w:rPr>
          <w:b/>
          <w:sz w:val="28"/>
          <w:szCs w:val="28"/>
        </w:rPr>
        <w:t xml:space="preserve">Организатор аукциона: Администрация </w:t>
      </w:r>
      <w:r>
        <w:rPr>
          <w:b/>
          <w:sz w:val="28"/>
          <w:szCs w:val="28"/>
        </w:rPr>
        <w:t>Сандатовского</w:t>
      </w:r>
    </w:p>
    <w:p w:rsidR="00603E7C" w:rsidRPr="00B24E42" w:rsidRDefault="00603E7C" w:rsidP="008135D0">
      <w:pPr>
        <w:rPr>
          <w:sz w:val="28"/>
          <w:szCs w:val="28"/>
        </w:rPr>
      </w:pPr>
      <w:r w:rsidRPr="00B24E42">
        <w:rPr>
          <w:b/>
          <w:sz w:val="28"/>
          <w:szCs w:val="28"/>
        </w:rPr>
        <w:t>сельского поселения Сальского района Ростовской области</w:t>
      </w:r>
    </w:p>
    <w:p w:rsidR="00603E7C" w:rsidRPr="00B24E42" w:rsidRDefault="00603E7C" w:rsidP="008135D0">
      <w:pPr>
        <w:rPr>
          <w:sz w:val="28"/>
          <w:szCs w:val="28"/>
        </w:rPr>
      </w:pPr>
    </w:p>
    <w:p w:rsidR="00603E7C" w:rsidRPr="00B24E42" w:rsidRDefault="00603E7C" w:rsidP="0044075D">
      <w:pPr>
        <w:jc w:val="center"/>
        <w:rPr>
          <w:sz w:val="28"/>
          <w:szCs w:val="28"/>
        </w:rPr>
      </w:pPr>
    </w:p>
    <w:p w:rsidR="00603E7C" w:rsidRPr="00E45756" w:rsidRDefault="00603E7C" w:rsidP="0044075D">
      <w:pPr>
        <w:jc w:val="center"/>
        <w:rPr>
          <w:sz w:val="27"/>
          <w:szCs w:val="27"/>
        </w:rPr>
      </w:pPr>
    </w:p>
    <w:p w:rsidR="00603E7C" w:rsidRPr="00E45756" w:rsidRDefault="00603E7C" w:rsidP="00E45756">
      <w:pPr>
        <w:rPr>
          <w:sz w:val="27"/>
          <w:szCs w:val="27"/>
        </w:rPr>
      </w:pPr>
    </w:p>
    <w:p w:rsidR="00603E7C" w:rsidRPr="00E45756" w:rsidRDefault="00603E7C" w:rsidP="0044075D">
      <w:pPr>
        <w:jc w:val="center"/>
        <w:rPr>
          <w:sz w:val="27"/>
          <w:szCs w:val="27"/>
        </w:rPr>
      </w:pPr>
    </w:p>
    <w:p w:rsidR="00603E7C" w:rsidRPr="00E45756" w:rsidRDefault="00603E7C" w:rsidP="0044075D">
      <w:pPr>
        <w:jc w:val="center"/>
        <w:rPr>
          <w:sz w:val="27"/>
          <w:szCs w:val="27"/>
        </w:rPr>
      </w:pPr>
    </w:p>
    <w:p w:rsidR="00603E7C" w:rsidRPr="008135D0" w:rsidRDefault="00603E7C" w:rsidP="008135D0">
      <w:pPr>
        <w:tabs>
          <w:tab w:val="left" w:pos="3969"/>
        </w:tabs>
        <w:rPr>
          <w:b/>
          <w:sz w:val="28"/>
          <w:szCs w:val="28"/>
        </w:rPr>
      </w:pPr>
      <w:r w:rsidRPr="008135D0">
        <w:rPr>
          <w:b/>
          <w:sz w:val="28"/>
          <w:szCs w:val="28"/>
        </w:rPr>
        <w:t xml:space="preserve">Дата начала приема заявок:           </w:t>
      </w:r>
      <w:r>
        <w:rPr>
          <w:b/>
          <w:sz w:val="28"/>
          <w:szCs w:val="28"/>
        </w:rPr>
        <w:t xml:space="preserve"> </w:t>
      </w:r>
      <w:r w:rsidRPr="008135D0">
        <w:rPr>
          <w:b/>
          <w:sz w:val="28"/>
          <w:szCs w:val="28"/>
        </w:rPr>
        <w:t>03.02.2022 года</w:t>
      </w:r>
    </w:p>
    <w:p w:rsidR="00603E7C" w:rsidRPr="008135D0" w:rsidRDefault="00603E7C" w:rsidP="00A12755">
      <w:pPr>
        <w:rPr>
          <w:b/>
          <w:color w:val="FF0000"/>
          <w:sz w:val="28"/>
          <w:szCs w:val="28"/>
        </w:rPr>
      </w:pPr>
      <w:r w:rsidRPr="008135D0">
        <w:rPr>
          <w:b/>
          <w:sz w:val="28"/>
          <w:szCs w:val="28"/>
        </w:rPr>
        <w:t>Дата окончания приема заявок:     04.03.2022 года</w:t>
      </w:r>
    </w:p>
    <w:p w:rsidR="00603E7C" w:rsidRPr="008135D0" w:rsidRDefault="00603E7C" w:rsidP="00A12755">
      <w:pPr>
        <w:rPr>
          <w:b/>
          <w:color w:val="FF0000"/>
          <w:sz w:val="28"/>
          <w:szCs w:val="28"/>
        </w:rPr>
      </w:pPr>
      <w:r w:rsidRPr="008135D0">
        <w:rPr>
          <w:b/>
          <w:sz w:val="28"/>
          <w:szCs w:val="28"/>
        </w:rPr>
        <w:t>Дата аукциона:</w:t>
      </w:r>
      <w:r w:rsidRPr="008135D0">
        <w:rPr>
          <w:b/>
          <w:color w:val="FF0000"/>
          <w:sz w:val="28"/>
          <w:szCs w:val="28"/>
        </w:rPr>
        <w:t xml:space="preserve">                                </w:t>
      </w:r>
      <w:r>
        <w:rPr>
          <w:b/>
          <w:color w:val="FF0000"/>
          <w:sz w:val="28"/>
          <w:szCs w:val="28"/>
        </w:rPr>
        <w:t xml:space="preserve">   </w:t>
      </w:r>
      <w:r w:rsidRPr="008135D0">
        <w:rPr>
          <w:b/>
          <w:sz w:val="28"/>
          <w:szCs w:val="28"/>
        </w:rPr>
        <w:t>09.03.2022 года</w:t>
      </w:r>
    </w:p>
    <w:p w:rsidR="00603E7C" w:rsidRPr="008135D0" w:rsidRDefault="00603E7C" w:rsidP="00A12755">
      <w:pPr>
        <w:rPr>
          <w:b/>
          <w:sz w:val="28"/>
          <w:szCs w:val="28"/>
        </w:rPr>
      </w:pPr>
    </w:p>
    <w:p w:rsidR="00603E7C" w:rsidRPr="0057707F" w:rsidRDefault="00603E7C" w:rsidP="00A12755">
      <w:pPr>
        <w:rPr>
          <w:sz w:val="27"/>
          <w:szCs w:val="27"/>
        </w:rPr>
      </w:pPr>
    </w:p>
    <w:p w:rsidR="00603E7C" w:rsidRDefault="00603E7C" w:rsidP="006B6593">
      <w:pPr>
        <w:rPr>
          <w:sz w:val="27"/>
          <w:szCs w:val="27"/>
        </w:rPr>
      </w:pPr>
    </w:p>
    <w:p w:rsidR="00603E7C" w:rsidRPr="00E45756" w:rsidRDefault="00603E7C" w:rsidP="00A12755">
      <w:pPr>
        <w:rPr>
          <w:sz w:val="27"/>
          <w:szCs w:val="27"/>
        </w:rPr>
      </w:pPr>
    </w:p>
    <w:p w:rsidR="00603E7C" w:rsidRPr="00E45756" w:rsidRDefault="00603E7C" w:rsidP="00E45756">
      <w:pPr>
        <w:rPr>
          <w:sz w:val="27"/>
          <w:szCs w:val="27"/>
        </w:rPr>
      </w:pPr>
    </w:p>
    <w:p w:rsidR="00603E7C" w:rsidRDefault="00603E7C" w:rsidP="0044075D">
      <w:pPr>
        <w:jc w:val="center"/>
        <w:rPr>
          <w:b/>
          <w:sz w:val="28"/>
          <w:szCs w:val="28"/>
        </w:rPr>
      </w:pPr>
    </w:p>
    <w:p w:rsidR="00603E7C" w:rsidRDefault="00603E7C" w:rsidP="0044075D">
      <w:pPr>
        <w:jc w:val="center"/>
        <w:rPr>
          <w:b/>
          <w:sz w:val="28"/>
          <w:szCs w:val="28"/>
        </w:rPr>
      </w:pPr>
    </w:p>
    <w:p w:rsidR="00603E7C" w:rsidRDefault="00603E7C" w:rsidP="0044075D">
      <w:pPr>
        <w:jc w:val="center"/>
        <w:rPr>
          <w:b/>
          <w:sz w:val="28"/>
          <w:szCs w:val="28"/>
        </w:rPr>
      </w:pPr>
    </w:p>
    <w:p w:rsidR="00603E7C" w:rsidRDefault="00603E7C" w:rsidP="0044075D">
      <w:pPr>
        <w:jc w:val="center"/>
        <w:rPr>
          <w:b/>
          <w:sz w:val="28"/>
          <w:szCs w:val="28"/>
        </w:rPr>
      </w:pPr>
    </w:p>
    <w:p w:rsidR="00603E7C" w:rsidRDefault="00603E7C" w:rsidP="0044075D">
      <w:pPr>
        <w:jc w:val="center"/>
        <w:rPr>
          <w:b/>
          <w:sz w:val="28"/>
          <w:szCs w:val="28"/>
        </w:rPr>
      </w:pPr>
    </w:p>
    <w:p w:rsidR="00603E7C" w:rsidRDefault="00603E7C" w:rsidP="0044075D">
      <w:pPr>
        <w:jc w:val="center"/>
        <w:rPr>
          <w:b/>
          <w:sz w:val="28"/>
          <w:szCs w:val="28"/>
        </w:rPr>
      </w:pPr>
    </w:p>
    <w:p w:rsidR="00603E7C" w:rsidRDefault="00603E7C" w:rsidP="0044075D">
      <w:pPr>
        <w:jc w:val="center"/>
        <w:rPr>
          <w:b/>
          <w:sz w:val="28"/>
          <w:szCs w:val="28"/>
        </w:rPr>
      </w:pPr>
    </w:p>
    <w:p w:rsidR="00603E7C" w:rsidRDefault="00603E7C" w:rsidP="0044075D">
      <w:pPr>
        <w:jc w:val="center"/>
        <w:rPr>
          <w:b/>
          <w:sz w:val="28"/>
          <w:szCs w:val="28"/>
        </w:rPr>
      </w:pPr>
    </w:p>
    <w:p w:rsidR="00603E7C" w:rsidRDefault="00603E7C" w:rsidP="0044075D">
      <w:pPr>
        <w:jc w:val="center"/>
      </w:pPr>
    </w:p>
    <w:p w:rsidR="00603E7C" w:rsidRDefault="00603E7C" w:rsidP="0044075D">
      <w:pPr>
        <w:jc w:val="center"/>
      </w:pPr>
    </w:p>
    <w:p w:rsidR="00603E7C" w:rsidRDefault="00603E7C" w:rsidP="0044075D">
      <w:pPr>
        <w:jc w:val="center"/>
      </w:pPr>
    </w:p>
    <w:p w:rsidR="00603E7C" w:rsidRDefault="00603E7C" w:rsidP="0044075D">
      <w:pPr>
        <w:jc w:val="center"/>
      </w:pPr>
    </w:p>
    <w:p w:rsidR="00603E7C" w:rsidRPr="002C5428" w:rsidRDefault="00603E7C" w:rsidP="0044075D">
      <w:pPr>
        <w:jc w:val="center"/>
      </w:pPr>
    </w:p>
    <w:p w:rsidR="00603E7C" w:rsidRPr="002C5428" w:rsidRDefault="00603E7C">
      <w:pPr>
        <w:jc w:val="center"/>
      </w:pPr>
    </w:p>
    <w:p w:rsidR="00603E7C" w:rsidRPr="002C5428" w:rsidRDefault="00603E7C" w:rsidP="008076CA">
      <w:pPr>
        <w:autoSpaceDE w:val="0"/>
        <w:autoSpaceDN w:val="0"/>
        <w:adjustRightInd w:val="0"/>
        <w:spacing w:after="240"/>
        <w:jc w:val="center"/>
        <w:outlineLvl w:val="1"/>
        <w:rPr>
          <w:b/>
        </w:rPr>
      </w:pPr>
      <w:r w:rsidRPr="002C5428">
        <w:rPr>
          <w:b/>
        </w:rPr>
        <w:t>СОДЕРЖАНИЕ</w:t>
      </w:r>
    </w:p>
    <w:p w:rsidR="00603E7C" w:rsidRPr="002C5428" w:rsidRDefault="00603E7C" w:rsidP="008076CA">
      <w:pPr>
        <w:pStyle w:val="TOCHeading"/>
        <w:rPr>
          <w:rFonts w:ascii="Times New Roman" w:hAnsi="Times New Roman"/>
          <w:sz w:val="24"/>
          <w:szCs w:val="24"/>
        </w:rPr>
      </w:pPr>
    </w:p>
    <w:p w:rsidR="00603E7C" w:rsidRPr="002C5428" w:rsidRDefault="00603E7C" w:rsidP="00DA4E0A">
      <w:pPr>
        <w:pStyle w:val="TOC2"/>
        <w:tabs>
          <w:tab w:val="right" w:leader="dot" w:pos="10079"/>
        </w:tabs>
        <w:ind w:left="0"/>
        <w:jc w:val="both"/>
      </w:pPr>
      <w:r w:rsidRPr="002C5428">
        <w:rPr>
          <w:bCs/>
          <w:color w:val="000000"/>
        </w:rPr>
        <w:t>Извещение о проведении аукциона</w:t>
      </w:r>
      <w:r w:rsidRPr="002C5428">
        <w:tab/>
        <w:t>3</w:t>
      </w:r>
    </w:p>
    <w:p w:rsidR="00603E7C" w:rsidRPr="002C5428" w:rsidRDefault="00603E7C" w:rsidP="00DA4E0A">
      <w:pPr>
        <w:pStyle w:val="TOC2"/>
        <w:tabs>
          <w:tab w:val="right" w:leader="dot" w:pos="10079"/>
        </w:tabs>
        <w:ind w:left="0"/>
        <w:jc w:val="both"/>
      </w:pPr>
      <w:r w:rsidRPr="002C5428">
        <w:t xml:space="preserve">Инструкция участникам аукциона </w:t>
      </w:r>
      <w:r w:rsidRPr="002C5428">
        <w:tab/>
      </w:r>
      <w:r>
        <w:t>5</w:t>
      </w:r>
    </w:p>
    <w:p w:rsidR="00603E7C" w:rsidRPr="002C5428" w:rsidRDefault="00603E7C" w:rsidP="00DA4E0A">
      <w:pPr>
        <w:pStyle w:val="TOC2"/>
        <w:tabs>
          <w:tab w:val="right" w:leader="dot" w:pos="10079"/>
        </w:tabs>
        <w:ind w:left="0"/>
        <w:jc w:val="both"/>
      </w:pPr>
      <w:r>
        <w:t xml:space="preserve">Общие положения </w:t>
      </w:r>
      <w:r>
        <w:tab/>
        <w:t>5</w:t>
      </w:r>
    </w:p>
    <w:p w:rsidR="00603E7C" w:rsidRPr="002C5428" w:rsidRDefault="00603E7C" w:rsidP="00DA4E0A">
      <w:pPr>
        <w:tabs>
          <w:tab w:val="right" w:leader="dot" w:pos="10079"/>
        </w:tabs>
        <w:jc w:val="both"/>
        <w:rPr>
          <w:lang w:eastAsia="ru-RU"/>
        </w:rPr>
      </w:pPr>
      <w:r>
        <w:t xml:space="preserve">Условия участия в торгах </w:t>
      </w:r>
      <w:r>
        <w:tab/>
        <w:t>6</w:t>
      </w:r>
    </w:p>
    <w:p w:rsidR="00603E7C" w:rsidRPr="002C5428" w:rsidRDefault="00603E7C" w:rsidP="00DA4E0A">
      <w:pPr>
        <w:tabs>
          <w:tab w:val="right" w:leader="dot" w:pos="10079"/>
        </w:tabs>
        <w:jc w:val="both"/>
        <w:rPr>
          <w:lang w:eastAsia="ru-RU"/>
        </w:rPr>
      </w:pPr>
      <w:r>
        <w:t xml:space="preserve">Порядок проведения торгов </w:t>
      </w:r>
      <w:r>
        <w:tab/>
        <w:t>7</w:t>
      </w:r>
    </w:p>
    <w:p w:rsidR="00603E7C" w:rsidRPr="002C5428" w:rsidRDefault="00603E7C" w:rsidP="00DA4E0A">
      <w:pPr>
        <w:tabs>
          <w:tab w:val="right" w:leader="dot" w:pos="10079"/>
        </w:tabs>
        <w:jc w:val="both"/>
        <w:rPr>
          <w:lang w:eastAsia="ru-RU"/>
        </w:rPr>
      </w:pPr>
      <w:r>
        <w:t xml:space="preserve">Оформление результатов торгов </w:t>
      </w:r>
      <w:r>
        <w:tab/>
        <w:t>8</w:t>
      </w:r>
    </w:p>
    <w:p w:rsidR="00603E7C" w:rsidRPr="002C5428" w:rsidRDefault="00603E7C" w:rsidP="00DA4E0A">
      <w:pPr>
        <w:tabs>
          <w:tab w:val="right" w:leader="dot" w:pos="10079"/>
        </w:tabs>
        <w:jc w:val="both"/>
        <w:rPr>
          <w:lang w:eastAsia="ru-RU"/>
        </w:rPr>
      </w:pPr>
      <w:r w:rsidRPr="002C5428">
        <w:t>Условия и сроки п</w:t>
      </w:r>
      <w:r>
        <w:t xml:space="preserve">одписания договора аренды на земельный участок </w:t>
      </w:r>
      <w:r>
        <w:tab/>
        <w:t>8</w:t>
      </w:r>
    </w:p>
    <w:p w:rsidR="00603E7C" w:rsidRPr="002C5428" w:rsidRDefault="00603E7C" w:rsidP="00DA4E0A">
      <w:pPr>
        <w:pStyle w:val="TOC2"/>
        <w:tabs>
          <w:tab w:val="right" w:leader="dot" w:pos="10079"/>
        </w:tabs>
        <w:ind w:left="0"/>
        <w:jc w:val="both"/>
      </w:pPr>
      <w:r w:rsidRPr="002C5428">
        <w:t>Последствия приз</w:t>
      </w:r>
      <w:r>
        <w:t xml:space="preserve">нания аукциона несостоявшимся </w:t>
      </w:r>
      <w:r>
        <w:tab/>
        <w:t>9</w:t>
      </w:r>
    </w:p>
    <w:p w:rsidR="00603E7C" w:rsidRPr="006B6593" w:rsidRDefault="00603E7C" w:rsidP="006B6593">
      <w:pPr>
        <w:pStyle w:val="TOC2"/>
        <w:tabs>
          <w:tab w:val="right" w:leader="dot" w:pos="10079"/>
        </w:tabs>
        <w:ind w:left="0"/>
        <w:jc w:val="both"/>
      </w:pPr>
      <w:r w:rsidRPr="002C5428">
        <w:t xml:space="preserve">Приложение </w:t>
      </w:r>
      <w:r>
        <w:t xml:space="preserve">№1 Проект договора купли-продажи земельного участка </w:t>
      </w:r>
      <w:r>
        <w:tab/>
        <w:t xml:space="preserve">……11 </w:t>
      </w:r>
    </w:p>
    <w:p w:rsidR="00603E7C" w:rsidRPr="002C5428" w:rsidRDefault="00603E7C" w:rsidP="00DA4E0A">
      <w:pPr>
        <w:pStyle w:val="TOC2"/>
        <w:tabs>
          <w:tab w:val="right" w:leader="dot" w:pos="10079"/>
        </w:tabs>
        <w:ind w:left="0"/>
        <w:jc w:val="both"/>
      </w:pPr>
      <w:r w:rsidRPr="002C5428">
        <w:t xml:space="preserve">Приложение </w:t>
      </w:r>
      <w:r>
        <w:t>№3</w:t>
      </w:r>
      <w:r w:rsidRPr="002C5428">
        <w:t xml:space="preserve"> Форма</w:t>
      </w:r>
      <w:r>
        <w:t xml:space="preserve"> заявки для физического лица </w:t>
      </w:r>
      <w:r>
        <w:tab/>
        <w:t>14</w:t>
      </w:r>
    </w:p>
    <w:p w:rsidR="00603E7C" w:rsidRDefault="00603E7C" w:rsidP="00A934C1">
      <w:pPr>
        <w:pStyle w:val="TOC2"/>
        <w:tabs>
          <w:tab w:val="right" w:leader="dot" w:pos="10079"/>
        </w:tabs>
        <w:ind w:left="0"/>
        <w:jc w:val="both"/>
      </w:pPr>
      <w:r>
        <w:t>Приложение № 4</w:t>
      </w:r>
      <w:r w:rsidRPr="002C5428">
        <w:t xml:space="preserve"> Форма </w:t>
      </w:r>
      <w:r>
        <w:t xml:space="preserve">заявки для юридического лица </w:t>
      </w:r>
      <w:r>
        <w:tab/>
        <w:t>16</w:t>
      </w:r>
    </w:p>
    <w:p w:rsidR="00603E7C" w:rsidRDefault="00603E7C" w:rsidP="004540E2">
      <w:pPr>
        <w:pStyle w:val="TOC2"/>
        <w:tabs>
          <w:tab w:val="right" w:leader="dot" w:pos="10079"/>
        </w:tabs>
        <w:ind w:left="0"/>
        <w:jc w:val="both"/>
      </w:pPr>
      <w:r>
        <w:t>Опись документов, представляемых заявителями для участия в аукционе и прикладываемых к заявке…………………………………………………………………………………………………… 17</w:t>
      </w:r>
    </w:p>
    <w:p w:rsidR="00603E7C" w:rsidRDefault="00603E7C" w:rsidP="009E5242">
      <w:pPr>
        <w:ind w:right="-127"/>
      </w:pPr>
      <w:r>
        <w:t>Форма доверенности для организации ……………………………………………………………… 18</w:t>
      </w:r>
    </w:p>
    <w:p w:rsidR="00603E7C" w:rsidRDefault="00603E7C" w:rsidP="008323A8"/>
    <w:p w:rsidR="00603E7C" w:rsidRDefault="00603E7C" w:rsidP="008323A8"/>
    <w:p w:rsidR="00603E7C" w:rsidRDefault="00603E7C" w:rsidP="008323A8"/>
    <w:p w:rsidR="00603E7C" w:rsidRDefault="00603E7C" w:rsidP="008323A8"/>
    <w:p w:rsidR="00603E7C" w:rsidRDefault="00603E7C" w:rsidP="008323A8"/>
    <w:p w:rsidR="00603E7C" w:rsidRDefault="00603E7C" w:rsidP="008323A8"/>
    <w:p w:rsidR="00603E7C" w:rsidRDefault="00603E7C" w:rsidP="008323A8"/>
    <w:p w:rsidR="00603E7C" w:rsidRDefault="00603E7C" w:rsidP="008323A8"/>
    <w:p w:rsidR="00603E7C" w:rsidRDefault="00603E7C" w:rsidP="008323A8"/>
    <w:p w:rsidR="00603E7C" w:rsidRDefault="00603E7C" w:rsidP="008323A8"/>
    <w:p w:rsidR="00603E7C" w:rsidRDefault="00603E7C" w:rsidP="008323A8"/>
    <w:p w:rsidR="00603E7C" w:rsidRDefault="00603E7C" w:rsidP="008323A8"/>
    <w:p w:rsidR="00603E7C" w:rsidRDefault="00603E7C" w:rsidP="008323A8"/>
    <w:p w:rsidR="00603E7C" w:rsidRDefault="00603E7C" w:rsidP="008323A8"/>
    <w:p w:rsidR="00603E7C" w:rsidRDefault="00603E7C" w:rsidP="00956F6D">
      <w:pPr>
        <w:jc w:val="both"/>
      </w:pPr>
    </w:p>
    <w:p w:rsidR="00603E7C" w:rsidRDefault="00603E7C" w:rsidP="00800131">
      <w:pPr>
        <w:jc w:val="right"/>
      </w:pPr>
    </w:p>
    <w:p w:rsidR="00603E7C" w:rsidRDefault="00603E7C" w:rsidP="00800131">
      <w:pPr>
        <w:jc w:val="right"/>
      </w:pPr>
    </w:p>
    <w:p w:rsidR="00603E7C" w:rsidRDefault="00603E7C" w:rsidP="00800131">
      <w:pPr>
        <w:jc w:val="right"/>
      </w:pPr>
    </w:p>
    <w:p w:rsidR="00603E7C" w:rsidRDefault="00603E7C" w:rsidP="00800131">
      <w:pPr>
        <w:jc w:val="right"/>
      </w:pPr>
    </w:p>
    <w:p w:rsidR="00603E7C" w:rsidRDefault="00603E7C" w:rsidP="00800131">
      <w:pPr>
        <w:jc w:val="right"/>
      </w:pPr>
    </w:p>
    <w:p w:rsidR="00603E7C" w:rsidRDefault="00603E7C" w:rsidP="00800131">
      <w:pPr>
        <w:jc w:val="right"/>
      </w:pPr>
    </w:p>
    <w:p w:rsidR="00603E7C" w:rsidRDefault="00603E7C" w:rsidP="00800131">
      <w:pPr>
        <w:jc w:val="right"/>
      </w:pPr>
    </w:p>
    <w:p w:rsidR="00603E7C" w:rsidRDefault="00603E7C" w:rsidP="00800131">
      <w:pPr>
        <w:jc w:val="right"/>
      </w:pPr>
    </w:p>
    <w:p w:rsidR="00603E7C" w:rsidRDefault="00603E7C" w:rsidP="00800131">
      <w:pPr>
        <w:jc w:val="right"/>
      </w:pPr>
    </w:p>
    <w:p w:rsidR="00603E7C" w:rsidRDefault="00603E7C" w:rsidP="00800131">
      <w:pPr>
        <w:jc w:val="right"/>
      </w:pPr>
    </w:p>
    <w:p w:rsidR="00603E7C" w:rsidRDefault="00603E7C" w:rsidP="00611809">
      <w:pPr>
        <w:rPr>
          <w:bCs/>
          <w:color w:val="000000"/>
          <w:lang w:eastAsia="ru-RU"/>
        </w:rPr>
      </w:pPr>
    </w:p>
    <w:p w:rsidR="00603E7C" w:rsidRDefault="00603E7C" w:rsidP="008076CA">
      <w:pPr>
        <w:ind w:left="360"/>
        <w:jc w:val="center"/>
        <w:rPr>
          <w:bCs/>
          <w:color w:val="000000"/>
          <w:lang w:eastAsia="ru-RU"/>
        </w:rPr>
      </w:pPr>
    </w:p>
    <w:p w:rsidR="00603E7C" w:rsidRDefault="00603E7C" w:rsidP="008076CA">
      <w:pPr>
        <w:ind w:left="360"/>
        <w:jc w:val="center"/>
        <w:rPr>
          <w:bCs/>
          <w:color w:val="000000"/>
          <w:lang w:eastAsia="ru-RU"/>
        </w:rPr>
      </w:pPr>
    </w:p>
    <w:p w:rsidR="00603E7C" w:rsidRPr="007A7EA4" w:rsidRDefault="00603E7C" w:rsidP="007A7EA4">
      <w:pPr>
        <w:pStyle w:val="Heading1"/>
        <w:jc w:val="center"/>
        <w:rPr>
          <w:b w:val="0"/>
        </w:rPr>
      </w:pPr>
      <w:smartTag w:uri="urn:schemas-microsoft-com:office:smarttags" w:element="place">
        <w:r w:rsidRPr="007A7EA4">
          <w:rPr>
            <w:b w:val="0"/>
            <w:lang w:val="en-US"/>
          </w:rPr>
          <w:t>I</w:t>
        </w:r>
        <w:r w:rsidRPr="007A7EA4">
          <w:rPr>
            <w:b w:val="0"/>
          </w:rPr>
          <w:t>.</w:t>
        </w:r>
      </w:smartTag>
      <w:r w:rsidRPr="007A7EA4">
        <w:rPr>
          <w:b w:val="0"/>
        </w:rPr>
        <w:t xml:space="preserve"> ИЗВЕЩЕНИЕ</w:t>
      </w:r>
    </w:p>
    <w:p w:rsidR="00603E7C" w:rsidRPr="00611809" w:rsidRDefault="00603E7C" w:rsidP="00611809">
      <w:pPr>
        <w:pStyle w:val="PlainText"/>
        <w:spacing w:line="276" w:lineRule="auto"/>
        <w:ind w:left="-18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11809">
        <w:rPr>
          <w:rFonts w:ascii="Times New Roman" w:hAnsi="Times New Roman"/>
          <w:b/>
          <w:sz w:val="24"/>
          <w:szCs w:val="24"/>
        </w:rPr>
        <w:t>О проведении открытого аукциона  по продаже земельных участков находящихся в муниципальной собственности муниципального образования</w:t>
      </w:r>
    </w:p>
    <w:p w:rsidR="00603E7C" w:rsidRPr="00611809" w:rsidRDefault="00603E7C" w:rsidP="00611809">
      <w:pPr>
        <w:pStyle w:val="PlainText"/>
        <w:spacing w:line="276" w:lineRule="auto"/>
        <w:ind w:left="-18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11809">
        <w:rPr>
          <w:rFonts w:ascii="Times New Roman" w:hAnsi="Times New Roman"/>
          <w:b/>
          <w:sz w:val="24"/>
          <w:szCs w:val="24"/>
        </w:rPr>
        <w:t xml:space="preserve"> «Сандатовское сельское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Сальского района, Ростовской области.</w:t>
      </w:r>
    </w:p>
    <w:p w:rsidR="00603E7C" w:rsidRPr="007A7EA4" w:rsidRDefault="00603E7C" w:rsidP="00611809">
      <w:pPr>
        <w:tabs>
          <w:tab w:val="left" w:pos="851"/>
        </w:tabs>
        <w:jc w:val="center"/>
        <w:rPr>
          <w:b/>
          <w:sz w:val="22"/>
          <w:szCs w:val="22"/>
        </w:rPr>
      </w:pPr>
    </w:p>
    <w:p w:rsidR="00603E7C" w:rsidRPr="008738B7" w:rsidRDefault="00603E7C" w:rsidP="008738B7">
      <w:pPr>
        <w:jc w:val="both"/>
      </w:pPr>
      <w:r w:rsidRPr="008738B7">
        <w:rPr>
          <w:b/>
        </w:rPr>
        <w:t xml:space="preserve"> Организатор аукциона</w:t>
      </w:r>
      <w:r w:rsidRPr="008738B7">
        <w:t xml:space="preserve"> - Администрация </w:t>
      </w:r>
      <w:r>
        <w:t>Сандатовского</w:t>
      </w:r>
      <w:r w:rsidRPr="008738B7">
        <w:t xml:space="preserve"> сельского поселения.</w:t>
      </w:r>
    </w:p>
    <w:p w:rsidR="00603E7C" w:rsidRDefault="00603E7C" w:rsidP="00611809">
      <w:pPr>
        <w:tabs>
          <w:tab w:val="left" w:pos="9360"/>
        </w:tabs>
        <w:ind w:right="-5"/>
        <w:jc w:val="both"/>
        <w:rPr>
          <w:sz w:val="28"/>
          <w:szCs w:val="28"/>
        </w:rPr>
      </w:pPr>
      <w:r w:rsidRPr="008738B7">
        <w:rPr>
          <w:b/>
        </w:rPr>
        <w:t xml:space="preserve"> Реквизиты решения о проведении </w:t>
      </w:r>
      <w:r>
        <w:rPr>
          <w:b/>
        </w:rPr>
        <w:t>аукциона</w:t>
      </w:r>
      <w:r w:rsidRPr="008738B7">
        <w:rPr>
          <w:b/>
        </w:rPr>
        <w:t>:</w:t>
      </w:r>
      <w:r w:rsidRPr="008738B7">
        <w:t xml:space="preserve"> </w:t>
      </w:r>
      <w:r>
        <w:t>П</w:t>
      </w:r>
      <w:r w:rsidRPr="00611809">
        <w:rPr>
          <w:b/>
        </w:rPr>
        <w:t>остановление</w:t>
      </w:r>
      <w:r>
        <w:rPr>
          <w:b/>
        </w:rPr>
        <w:t xml:space="preserve"> Администрации Сандатовского сельского поселения</w:t>
      </w:r>
      <w:r w:rsidRPr="00611809">
        <w:rPr>
          <w:b/>
        </w:rPr>
        <w:t xml:space="preserve"> от 19.01.2022 г.  № 7 «</w:t>
      </w:r>
      <w:r w:rsidRPr="00F531AC">
        <w:rPr>
          <w:sz w:val="28"/>
          <w:szCs w:val="28"/>
        </w:rPr>
        <w:t>О проведении открытого аукциона по продаже земельных  участков находящихся в муниципальной собственности муниципального образования  «Сандатовское сельское поселение»</w:t>
      </w:r>
    </w:p>
    <w:p w:rsidR="00603E7C" w:rsidRPr="00612968" w:rsidRDefault="00603E7C" w:rsidP="009833D3">
      <w:pPr>
        <w:ind w:firstLine="426"/>
        <w:jc w:val="both"/>
      </w:pPr>
      <w:r w:rsidRPr="00612968">
        <w:rPr>
          <w:b/>
        </w:rPr>
        <w:t xml:space="preserve">Уполномоченный орган </w:t>
      </w:r>
      <w:r w:rsidRPr="00612968">
        <w:t>на проведение аукциона – Администрация Сандатовского сельского поселения, Сальского района, Ростовской области.</w:t>
      </w:r>
    </w:p>
    <w:p w:rsidR="00603E7C" w:rsidRDefault="00603E7C" w:rsidP="008738B7">
      <w:pPr>
        <w:jc w:val="both"/>
        <w:rPr>
          <w:color w:val="000000"/>
          <w:shd w:val="clear" w:color="auto" w:fill="FFFFFF"/>
        </w:rPr>
      </w:pPr>
      <w:r w:rsidRPr="008738B7">
        <w:rPr>
          <w:b/>
          <w:color w:val="000000"/>
          <w:shd w:val="clear" w:color="auto" w:fill="FFFFFF"/>
        </w:rPr>
        <w:t>Состав участников аукциона</w:t>
      </w:r>
      <w:r w:rsidRPr="008738B7">
        <w:rPr>
          <w:color w:val="000000"/>
          <w:shd w:val="clear" w:color="auto" w:fill="FFFFFF"/>
        </w:rPr>
        <w:t>: аукцион является открытым по составу участников.</w:t>
      </w:r>
    </w:p>
    <w:p w:rsidR="00603E7C" w:rsidRDefault="00603E7C" w:rsidP="00FE456A">
      <w:pPr>
        <w:autoSpaceDE w:val="0"/>
        <w:autoSpaceDN w:val="0"/>
        <w:adjustRightInd w:val="0"/>
        <w:ind w:firstLine="426"/>
        <w:jc w:val="both"/>
        <w:outlineLvl w:val="0"/>
        <w:rPr>
          <w:b/>
          <w:color w:val="FF0000"/>
        </w:rPr>
      </w:pPr>
      <w:r>
        <w:rPr>
          <w:b/>
        </w:rPr>
        <w:t>Место, дата и время проведения аукциона</w:t>
      </w:r>
      <w:r>
        <w:t>: «09»  марта 2022 года в 9 час. 00</w:t>
      </w:r>
      <w:r>
        <w:rPr>
          <w:color w:val="FF0000"/>
        </w:rPr>
        <w:t xml:space="preserve"> </w:t>
      </w:r>
      <w:r>
        <w:t xml:space="preserve">минут по адресу: </w:t>
      </w:r>
      <w:r>
        <w:rPr>
          <w:color w:val="000000"/>
        </w:rPr>
        <w:t>Ростовская область, Сальский район, с. Сандата, ул. Калинина 38, кааб. 1</w:t>
      </w:r>
    </w:p>
    <w:p w:rsidR="00603E7C" w:rsidRPr="008738B7" w:rsidRDefault="00603E7C" w:rsidP="008738B7">
      <w:pPr>
        <w:jc w:val="both"/>
        <w:rPr>
          <w:color w:val="000000"/>
          <w:shd w:val="clear" w:color="auto" w:fill="FFFFFF"/>
        </w:rPr>
      </w:pPr>
    </w:p>
    <w:p w:rsidR="00603E7C" w:rsidRDefault="00603E7C" w:rsidP="00611809">
      <w:pPr>
        <w:jc w:val="both"/>
      </w:pPr>
      <w:r w:rsidRPr="009656D0">
        <w:rPr>
          <w:b/>
        </w:rPr>
        <w:t>Лот №</w:t>
      </w:r>
      <w:r>
        <w:rPr>
          <w:b/>
        </w:rPr>
        <w:t xml:space="preserve"> </w:t>
      </w:r>
      <w:r w:rsidRPr="009656D0">
        <w:rPr>
          <w:b/>
        </w:rPr>
        <w:t>1</w:t>
      </w:r>
      <w:r w:rsidRPr="009656D0">
        <w:t xml:space="preserve">  </w:t>
      </w:r>
      <w:r>
        <w:t>продажа</w:t>
      </w:r>
      <w:r w:rsidRPr="009656D0">
        <w:t xml:space="preserve"> земельного участка,</w:t>
      </w:r>
      <w:r>
        <w:t xml:space="preserve"> находящегося в </w:t>
      </w:r>
      <w:r w:rsidRPr="009656D0">
        <w:t xml:space="preserve"> </w:t>
      </w:r>
      <w:r>
        <w:t>собственности муниципального образования «Сандатовское сельское поселение» с кадастровым номером 61:34:060001</w:t>
      </w:r>
      <w:r w:rsidRPr="002E3F56">
        <w:t>9</w:t>
      </w:r>
      <w:r>
        <w:t>:3166, по адресу: Ростовская область, Сальский район, в кадастровом квартале 61:34:0600019 с условным центром в с. Сандата,  площадь – 86700 кв.м. Категория земель – земли сельскохозяйственного назначения, вид разрешенного использования – для сельскохозяйственного производства.</w:t>
      </w:r>
    </w:p>
    <w:p w:rsidR="00603E7C" w:rsidRPr="009656D0" w:rsidRDefault="00603E7C" w:rsidP="008135D0">
      <w:pPr>
        <w:ind w:right="-185"/>
        <w:jc w:val="both"/>
      </w:pPr>
      <w:r w:rsidRPr="002E3F56">
        <w:t xml:space="preserve">Земельный участок свободен от </w:t>
      </w:r>
      <w:r>
        <w:t xml:space="preserve">зданий, </w:t>
      </w:r>
      <w:r w:rsidRPr="002E3F56">
        <w:t xml:space="preserve">строений и </w:t>
      </w:r>
      <w:r>
        <w:t>сооружений</w:t>
      </w:r>
      <w:r w:rsidRPr="002E3F56">
        <w:t>.</w:t>
      </w:r>
      <w:r w:rsidRPr="002E3F56">
        <w:rPr>
          <w:color w:val="FF0000"/>
        </w:rPr>
        <w:t xml:space="preserve"> </w:t>
      </w:r>
      <w:r w:rsidRPr="002E3F56">
        <w:t>Публ</w:t>
      </w:r>
      <w:r>
        <w:t>ичными сервитутами не обременен</w:t>
      </w:r>
      <w:r w:rsidRPr="002E3F56">
        <w:t xml:space="preserve">. </w:t>
      </w:r>
      <w:r w:rsidRPr="009656D0">
        <w:t xml:space="preserve"> </w:t>
      </w:r>
    </w:p>
    <w:p w:rsidR="00603E7C" w:rsidRPr="009656D0" w:rsidRDefault="00603E7C" w:rsidP="008135D0">
      <w:pPr>
        <w:autoSpaceDE w:val="0"/>
        <w:autoSpaceDN w:val="0"/>
        <w:adjustRightInd w:val="0"/>
        <w:ind w:left="-142" w:right="-284"/>
        <w:jc w:val="both"/>
        <w:outlineLvl w:val="0"/>
      </w:pPr>
      <w:r w:rsidRPr="009656D0">
        <w:rPr>
          <w:b/>
        </w:rPr>
        <w:t>Начальная цена предмета аукциона</w:t>
      </w:r>
      <w:r w:rsidRPr="009656D0">
        <w:t xml:space="preserve">: </w:t>
      </w:r>
      <w:r>
        <w:t>697300,00</w:t>
      </w:r>
      <w:r w:rsidRPr="009656D0">
        <w:t xml:space="preserve"> рублей.</w:t>
      </w:r>
    </w:p>
    <w:p w:rsidR="00603E7C" w:rsidRPr="009656D0" w:rsidRDefault="00603E7C" w:rsidP="008135D0">
      <w:pPr>
        <w:autoSpaceDE w:val="0"/>
        <w:autoSpaceDN w:val="0"/>
        <w:adjustRightInd w:val="0"/>
        <w:ind w:left="-142" w:right="-284"/>
        <w:jc w:val="both"/>
        <w:outlineLvl w:val="0"/>
        <w:rPr>
          <w:color w:val="FF0000"/>
        </w:rPr>
      </w:pPr>
      <w:r w:rsidRPr="009656D0">
        <w:rPr>
          <w:b/>
        </w:rPr>
        <w:t>Шаг аукциона</w:t>
      </w:r>
      <w:r w:rsidRPr="009656D0">
        <w:t xml:space="preserve"> составляет 3%  от начально</w:t>
      </w:r>
      <w:r>
        <w:t xml:space="preserve">й цены </w:t>
      </w:r>
      <w:r w:rsidRPr="009656D0">
        <w:t xml:space="preserve">-  </w:t>
      </w:r>
      <w:r>
        <w:t xml:space="preserve">20919,00 </w:t>
      </w:r>
      <w:r w:rsidRPr="009656D0">
        <w:t xml:space="preserve">рублей. </w:t>
      </w:r>
    </w:p>
    <w:p w:rsidR="00603E7C" w:rsidRDefault="00603E7C" w:rsidP="008135D0">
      <w:pPr>
        <w:autoSpaceDE w:val="0"/>
        <w:autoSpaceDN w:val="0"/>
        <w:adjustRightInd w:val="0"/>
        <w:ind w:left="-142" w:right="-284"/>
        <w:jc w:val="both"/>
        <w:outlineLvl w:val="0"/>
      </w:pPr>
      <w:r w:rsidRPr="009656D0">
        <w:rPr>
          <w:b/>
        </w:rPr>
        <w:t>Размер задатка</w:t>
      </w:r>
      <w:r w:rsidRPr="009656D0">
        <w:t xml:space="preserve"> для участия в аукционе</w:t>
      </w:r>
      <w:r>
        <w:t xml:space="preserve"> установлен  80 % от начальной цены </w:t>
      </w:r>
      <w:r w:rsidRPr="009656D0">
        <w:t xml:space="preserve"> составляет – </w:t>
      </w:r>
      <w:r>
        <w:t xml:space="preserve">557840,00 </w:t>
      </w:r>
      <w:r w:rsidRPr="009656D0">
        <w:t>рублей.</w:t>
      </w:r>
    </w:p>
    <w:p w:rsidR="00603E7C" w:rsidRDefault="00603E7C" w:rsidP="008135D0">
      <w:pPr>
        <w:autoSpaceDE w:val="0"/>
        <w:autoSpaceDN w:val="0"/>
        <w:adjustRightInd w:val="0"/>
        <w:ind w:left="-142" w:right="-284"/>
        <w:jc w:val="both"/>
        <w:outlineLvl w:val="0"/>
      </w:pPr>
    </w:p>
    <w:p w:rsidR="00603E7C" w:rsidRDefault="00603E7C" w:rsidP="00611809">
      <w:pPr>
        <w:jc w:val="both"/>
      </w:pPr>
      <w:r w:rsidRPr="009656D0">
        <w:rPr>
          <w:b/>
        </w:rPr>
        <w:t>Лот №</w:t>
      </w:r>
      <w:r>
        <w:rPr>
          <w:b/>
        </w:rPr>
        <w:t xml:space="preserve"> 2</w:t>
      </w:r>
      <w:r w:rsidRPr="009656D0">
        <w:t xml:space="preserve"> </w:t>
      </w:r>
      <w:r>
        <w:t>продажа</w:t>
      </w:r>
      <w:r w:rsidRPr="009656D0">
        <w:t xml:space="preserve"> земельного участка,</w:t>
      </w:r>
      <w:r>
        <w:t xml:space="preserve"> находящегося в </w:t>
      </w:r>
      <w:r w:rsidRPr="009656D0">
        <w:t xml:space="preserve"> </w:t>
      </w:r>
      <w:r>
        <w:t>собственности муниципального образования «Сандатовское сельское поселение» с кадастровым номером 61:34:0600015:1938, расположенный по адресу: Ростовская область, Сальский район, в кадастровом квартале 61:34:0600015 с условным центром в с. Сандата,  площадь – 237400 кв.м. Категория земель – земли сельскохозяйственного назначения, вид разрешенного использования – для сельскохозяйственного производства.</w:t>
      </w:r>
    </w:p>
    <w:p w:rsidR="00603E7C" w:rsidRDefault="00603E7C" w:rsidP="00611809">
      <w:pPr>
        <w:ind w:left="-142" w:right="-185"/>
        <w:jc w:val="both"/>
      </w:pPr>
      <w:r w:rsidRPr="002E3F56">
        <w:t xml:space="preserve">Земельный участок свободен от </w:t>
      </w:r>
      <w:r>
        <w:t xml:space="preserve">зданий, </w:t>
      </w:r>
      <w:r w:rsidRPr="002E3F56">
        <w:t xml:space="preserve">строений и </w:t>
      </w:r>
      <w:r>
        <w:t>сооружений</w:t>
      </w:r>
      <w:r w:rsidRPr="002E3F56">
        <w:t>.</w:t>
      </w:r>
      <w:r w:rsidRPr="002E3F56">
        <w:rPr>
          <w:color w:val="FF0000"/>
        </w:rPr>
        <w:t xml:space="preserve"> </w:t>
      </w:r>
      <w:r w:rsidRPr="002E3F56">
        <w:t>Публ</w:t>
      </w:r>
      <w:r>
        <w:t>ичными сервитутами не обременен</w:t>
      </w:r>
      <w:r w:rsidRPr="002E3F56">
        <w:t xml:space="preserve">. </w:t>
      </w:r>
      <w:r w:rsidRPr="009656D0">
        <w:t xml:space="preserve"> </w:t>
      </w:r>
    </w:p>
    <w:p w:rsidR="00603E7C" w:rsidRPr="009656D0" w:rsidRDefault="00603E7C" w:rsidP="008135D0">
      <w:pPr>
        <w:autoSpaceDE w:val="0"/>
        <w:autoSpaceDN w:val="0"/>
        <w:adjustRightInd w:val="0"/>
        <w:ind w:left="-142" w:right="-284"/>
        <w:jc w:val="both"/>
        <w:outlineLvl w:val="0"/>
      </w:pPr>
      <w:r w:rsidRPr="009656D0">
        <w:rPr>
          <w:b/>
        </w:rPr>
        <w:t>Начальная цена предмета аукциона</w:t>
      </w:r>
      <w:r w:rsidRPr="009656D0">
        <w:t xml:space="preserve">: </w:t>
      </w:r>
      <w:r>
        <w:t>925000,00</w:t>
      </w:r>
      <w:r w:rsidRPr="009656D0">
        <w:t xml:space="preserve"> рублей.</w:t>
      </w:r>
    </w:p>
    <w:p w:rsidR="00603E7C" w:rsidRPr="009656D0" w:rsidRDefault="00603E7C" w:rsidP="008135D0">
      <w:pPr>
        <w:autoSpaceDE w:val="0"/>
        <w:autoSpaceDN w:val="0"/>
        <w:adjustRightInd w:val="0"/>
        <w:ind w:left="-142" w:right="-284"/>
        <w:jc w:val="both"/>
        <w:outlineLvl w:val="0"/>
        <w:rPr>
          <w:color w:val="FF0000"/>
        </w:rPr>
      </w:pPr>
      <w:r w:rsidRPr="009656D0">
        <w:rPr>
          <w:b/>
        </w:rPr>
        <w:t>Шаг аукциона</w:t>
      </w:r>
      <w:r w:rsidRPr="009656D0">
        <w:t xml:space="preserve"> составляет 3%  от начально</w:t>
      </w:r>
      <w:r>
        <w:t xml:space="preserve">й цены </w:t>
      </w:r>
      <w:r w:rsidRPr="009656D0">
        <w:t xml:space="preserve">-  </w:t>
      </w:r>
      <w:r>
        <w:t xml:space="preserve">27750,00 </w:t>
      </w:r>
      <w:r w:rsidRPr="009656D0">
        <w:t xml:space="preserve">рублей. </w:t>
      </w:r>
    </w:p>
    <w:p w:rsidR="00603E7C" w:rsidRPr="009656D0" w:rsidRDefault="00603E7C" w:rsidP="00611809">
      <w:pPr>
        <w:ind w:left="-142" w:right="-185"/>
        <w:jc w:val="both"/>
      </w:pPr>
      <w:r w:rsidRPr="009656D0">
        <w:rPr>
          <w:b/>
        </w:rPr>
        <w:t>Размер задатка</w:t>
      </w:r>
      <w:r w:rsidRPr="009656D0">
        <w:t xml:space="preserve"> для участия в аукционе</w:t>
      </w:r>
      <w:r>
        <w:t xml:space="preserve"> установлен  80 % от начальной цены </w:t>
      </w:r>
      <w:r w:rsidRPr="009656D0">
        <w:t xml:space="preserve"> составляет – </w:t>
      </w:r>
      <w:r>
        <w:t xml:space="preserve">740000,00 </w:t>
      </w:r>
      <w:r w:rsidRPr="009656D0">
        <w:t>рублей</w:t>
      </w:r>
    </w:p>
    <w:p w:rsidR="00603E7C" w:rsidRPr="008738B7" w:rsidRDefault="00603E7C" w:rsidP="008738B7">
      <w:pPr>
        <w:autoSpaceDE w:val="0"/>
        <w:autoSpaceDN w:val="0"/>
        <w:adjustRightInd w:val="0"/>
        <w:ind w:left="-680" w:right="-284" w:firstLine="680"/>
        <w:jc w:val="both"/>
        <w:outlineLvl w:val="0"/>
      </w:pPr>
    </w:p>
    <w:p w:rsidR="00603E7C" w:rsidRPr="006579B5" w:rsidRDefault="00603E7C" w:rsidP="00611809">
      <w:pPr>
        <w:pStyle w:val="Standard"/>
        <w:jc w:val="both"/>
      </w:pPr>
      <w:r w:rsidRPr="008738B7">
        <w:rPr>
          <w:color w:val="000000"/>
        </w:rPr>
        <w:t xml:space="preserve">  Для участия в аукционе необходимо оплатить задаток в размере 80%  от начальной цены предмета аукциона на реквизиты: </w:t>
      </w:r>
      <w:r w:rsidRPr="006579B5">
        <w:t>Получатель: Администрация Сандатовского сельского поселения  Сальского района в УФК по Ростовской области (л/сч 05583101770)</w:t>
      </w:r>
    </w:p>
    <w:p w:rsidR="00603E7C" w:rsidRPr="006579B5" w:rsidRDefault="00603E7C" w:rsidP="00611809">
      <w:r w:rsidRPr="006579B5">
        <w:rPr>
          <w:color w:val="000000"/>
        </w:rPr>
        <w:t>ИНН 6153023599; КПП 615301001</w:t>
      </w:r>
      <w:r>
        <w:rPr>
          <w:color w:val="000000"/>
        </w:rPr>
        <w:t>;   ЕКС 4010281084537000050</w:t>
      </w:r>
    </w:p>
    <w:p w:rsidR="00603E7C" w:rsidRPr="006579B5" w:rsidRDefault="00603E7C" w:rsidP="00611809">
      <w:pPr>
        <w:rPr>
          <w:color w:val="000000"/>
        </w:rPr>
      </w:pPr>
      <w:r w:rsidRPr="006579B5">
        <w:rPr>
          <w:color w:val="000000"/>
        </w:rPr>
        <w:t>Бюджетный счет 03232643606504455800</w:t>
      </w:r>
    </w:p>
    <w:p w:rsidR="00603E7C" w:rsidRPr="006579B5" w:rsidRDefault="00603E7C" w:rsidP="00611809">
      <w:pPr>
        <w:rPr>
          <w:color w:val="000000"/>
        </w:rPr>
      </w:pPr>
      <w:r w:rsidRPr="006579B5">
        <w:rPr>
          <w:color w:val="000000"/>
          <w:sz w:val="20"/>
          <w:szCs w:val="20"/>
        </w:rPr>
        <w:t>ОТДЕЛЕНИЕ РОСТОВ-НА-ДОНУ БАНКА РОССИИ</w:t>
      </w:r>
      <w:r w:rsidRPr="006579B5">
        <w:rPr>
          <w:color w:val="000000"/>
        </w:rPr>
        <w:t xml:space="preserve"> // УФК по Ростовской области  г. Ростов-на-Дону </w:t>
      </w:r>
      <w:r>
        <w:rPr>
          <w:color w:val="000000"/>
        </w:rPr>
        <w:t xml:space="preserve">               </w:t>
      </w:r>
      <w:r w:rsidRPr="006579B5">
        <w:t>БИК 016015102</w:t>
      </w:r>
      <w:r w:rsidRPr="006579B5">
        <w:rPr>
          <w:color w:val="000000"/>
        </w:rPr>
        <w:t xml:space="preserve">             </w:t>
      </w:r>
      <w:r w:rsidRPr="006579B5">
        <w:t>ОКТМО 60650445</w:t>
      </w:r>
    </w:p>
    <w:p w:rsidR="00603E7C" w:rsidRPr="009656D0" w:rsidRDefault="00603E7C" w:rsidP="008135D0">
      <w:pPr>
        <w:autoSpaceDE w:val="0"/>
        <w:autoSpaceDN w:val="0"/>
        <w:adjustRightInd w:val="0"/>
        <w:ind w:right="-284"/>
        <w:jc w:val="both"/>
        <w:outlineLvl w:val="0"/>
      </w:pPr>
      <w:r w:rsidRPr="009656D0">
        <w:rPr>
          <w:b/>
        </w:rPr>
        <w:t xml:space="preserve"> Назначение платежа: «задаток на участие в аукционе по </w:t>
      </w:r>
      <w:r>
        <w:rPr>
          <w:b/>
        </w:rPr>
        <w:t>продаже</w:t>
      </w:r>
      <w:r w:rsidRPr="009656D0">
        <w:rPr>
          <w:b/>
        </w:rPr>
        <w:t xml:space="preserve"> земельного участка (указать адрес земельного участка)».</w:t>
      </w:r>
    </w:p>
    <w:p w:rsidR="00603E7C" w:rsidRPr="008738B7" w:rsidRDefault="00603E7C" w:rsidP="008135D0">
      <w:pPr>
        <w:autoSpaceDE w:val="0"/>
        <w:autoSpaceDN w:val="0"/>
        <w:adjustRightInd w:val="0"/>
        <w:ind w:left="-142" w:right="-284"/>
        <w:jc w:val="both"/>
        <w:outlineLvl w:val="0"/>
        <w:rPr>
          <w:iCs/>
        </w:rPr>
      </w:pPr>
      <w:r w:rsidRPr="008738B7">
        <w:rPr>
          <w:iCs/>
        </w:rPr>
        <w:t>Задаток должен поступить на указанный счет не позднее даты и времени рассмотрения заявок на участие в аукционе.</w:t>
      </w:r>
    </w:p>
    <w:p w:rsidR="00603E7C" w:rsidRDefault="00603E7C" w:rsidP="008738B7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8738B7">
        <w:rPr>
          <w:iCs/>
        </w:rPr>
        <w:t xml:space="preserve">   </w:t>
      </w:r>
    </w:p>
    <w:p w:rsidR="00603E7C" w:rsidRDefault="00603E7C" w:rsidP="008738B7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</w:p>
    <w:p w:rsidR="00603E7C" w:rsidRPr="008738B7" w:rsidRDefault="00603E7C" w:rsidP="008738B7">
      <w:pPr>
        <w:shd w:val="clear" w:color="auto" w:fill="FFFFFF"/>
        <w:autoSpaceDE w:val="0"/>
        <w:autoSpaceDN w:val="0"/>
        <w:adjustRightInd w:val="0"/>
        <w:jc w:val="both"/>
      </w:pPr>
      <w:r w:rsidRPr="008738B7">
        <w:rPr>
          <w:b/>
          <w:bCs/>
          <w:color w:val="000000"/>
        </w:rPr>
        <w:t xml:space="preserve">Аукцион    </w:t>
      </w:r>
      <w:r w:rsidRPr="009656D0">
        <w:rPr>
          <w:b/>
        </w:rPr>
        <w:t xml:space="preserve">по </w:t>
      </w:r>
      <w:r>
        <w:rPr>
          <w:b/>
        </w:rPr>
        <w:t>продаже</w:t>
      </w:r>
      <w:r w:rsidRPr="009656D0">
        <w:rPr>
          <w:b/>
        </w:rPr>
        <w:t xml:space="preserve"> земельного участка </w:t>
      </w:r>
      <w:r w:rsidRPr="008738B7">
        <w:rPr>
          <w:b/>
          <w:bCs/>
          <w:color w:val="000000"/>
        </w:rPr>
        <w:t>в    открытой    форме    проводится    в следующем порядке:</w:t>
      </w:r>
    </w:p>
    <w:p w:rsidR="00603E7C" w:rsidRPr="008738B7" w:rsidRDefault="00603E7C" w:rsidP="008738B7">
      <w:pPr>
        <w:shd w:val="clear" w:color="auto" w:fill="FFFFFF"/>
        <w:autoSpaceDE w:val="0"/>
        <w:autoSpaceDN w:val="0"/>
        <w:adjustRightInd w:val="0"/>
        <w:jc w:val="both"/>
      </w:pPr>
      <w:r w:rsidRPr="008738B7">
        <w:rPr>
          <w:color w:val="000000"/>
        </w:rPr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603E7C" w:rsidRPr="008738B7" w:rsidRDefault="00603E7C" w:rsidP="008738B7">
      <w:pPr>
        <w:shd w:val="clear" w:color="auto" w:fill="FFFFFF"/>
        <w:autoSpaceDE w:val="0"/>
        <w:autoSpaceDN w:val="0"/>
        <w:adjustRightInd w:val="0"/>
        <w:jc w:val="both"/>
      </w:pPr>
      <w:r w:rsidRPr="008738B7">
        <w:rPr>
          <w:color w:val="000000"/>
        </w:rPr>
        <w:t>– 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603E7C" w:rsidRPr="008738B7" w:rsidRDefault="00603E7C" w:rsidP="008738B7">
      <w:pPr>
        <w:shd w:val="clear" w:color="auto" w:fill="FFFFFF"/>
        <w:autoSpaceDE w:val="0"/>
        <w:autoSpaceDN w:val="0"/>
        <w:adjustRightInd w:val="0"/>
        <w:jc w:val="both"/>
      </w:pPr>
      <w:r w:rsidRPr="008738B7">
        <w:rPr>
          <w:color w:val="000000"/>
        </w:rPr>
        <w:t>-  Участник аукциона после объявления аукционистом начальной цены предмета аукциона поднимает карточку в случае, если он согласен заключить договор  по объявленной цене;</w:t>
      </w:r>
    </w:p>
    <w:p w:rsidR="00603E7C" w:rsidRPr="008738B7" w:rsidRDefault="00603E7C" w:rsidP="008738B7">
      <w:pPr>
        <w:shd w:val="clear" w:color="auto" w:fill="FFFFFF"/>
        <w:autoSpaceDE w:val="0"/>
        <w:autoSpaceDN w:val="0"/>
        <w:adjustRightInd w:val="0"/>
        <w:jc w:val="both"/>
      </w:pPr>
      <w:r w:rsidRPr="008738B7">
        <w:rPr>
          <w:color w:val="000000"/>
        </w:rPr>
        <w:t>- аукционист объявляет номер карточки Участника аукциона, который первым поднял карточку после объявления аукционистом начальную стоимость</w:t>
      </w:r>
      <w:r>
        <w:rPr>
          <w:color w:val="000000"/>
        </w:rPr>
        <w:t xml:space="preserve"> продажи</w:t>
      </w:r>
      <w:r w:rsidRPr="008738B7">
        <w:rPr>
          <w:color w:val="000000"/>
        </w:rPr>
        <w:t xml:space="preserve"> </w:t>
      </w:r>
      <w:r>
        <w:rPr>
          <w:color w:val="000000"/>
        </w:rPr>
        <w:t>земельного участка</w:t>
      </w:r>
      <w:r w:rsidRPr="008738B7">
        <w:rPr>
          <w:color w:val="000000"/>
        </w:rPr>
        <w:t>;</w:t>
      </w:r>
    </w:p>
    <w:p w:rsidR="00603E7C" w:rsidRPr="008738B7" w:rsidRDefault="00603E7C" w:rsidP="008738B7">
      <w:pPr>
        <w:shd w:val="clear" w:color="auto" w:fill="FFFFFF"/>
        <w:autoSpaceDE w:val="0"/>
        <w:autoSpaceDN w:val="0"/>
        <w:adjustRightInd w:val="0"/>
        <w:jc w:val="both"/>
      </w:pPr>
      <w:r w:rsidRPr="008738B7">
        <w:rPr>
          <w:color w:val="000000"/>
        </w:rPr>
        <w:t xml:space="preserve">-  аукционист объявляет очередную стоимость </w:t>
      </w:r>
      <w:r>
        <w:rPr>
          <w:color w:val="000000"/>
        </w:rPr>
        <w:t xml:space="preserve">продажи </w:t>
      </w:r>
      <w:r w:rsidRPr="008738B7">
        <w:rPr>
          <w:color w:val="000000"/>
        </w:rPr>
        <w:t xml:space="preserve"> земельного участка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очередной стоимости земельного участка;</w:t>
      </w:r>
    </w:p>
    <w:p w:rsidR="00603E7C" w:rsidRPr="008738B7" w:rsidRDefault="00603E7C" w:rsidP="008738B7">
      <w:pPr>
        <w:autoSpaceDE w:val="0"/>
        <w:autoSpaceDN w:val="0"/>
        <w:adjustRightInd w:val="0"/>
        <w:jc w:val="both"/>
        <w:rPr>
          <w:color w:val="000000"/>
        </w:rPr>
      </w:pPr>
      <w:r w:rsidRPr="008738B7">
        <w:rPr>
          <w:color w:val="000000"/>
        </w:rPr>
        <w:t>-   если после троекратного объявления очередной стоимости  земельного участка ни один из Участников аукциона не заявил о своем намерении предложить более высокую цену договора (не поднял карточку), аукцион завершается.</w:t>
      </w:r>
    </w:p>
    <w:p w:rsidR="00603E7C" w:rsidRPr="008738B7" w:rsidRDefault="00603E7C" w:rsidP="008738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8738B7">
        <w:rPr>
          <w:b/>
          <w:bCs/>
          <w:color w:val="000000"/>
        </w:rPr>
        <w:t xml:space="preserve">Победителем аукциона </w:t>
      </w:r>
      <w:r w:rsidRPr="008738B7">
        <w:rPr>
          <w:color w:val="000000"/>
        </w:rPr>
        <w:t xml:space="preserve">признается Участник аукциона, предложивший наибольшую стоимость </w:t>
      </w:r>
      <w:r>
        <w:rPr>
          <w:color w:val="000000"/>
        </w:rPr>
        <w:t>продажи</w:t>
      </w:r>
      <w:r w:rsidRPr="008738B7">
        <w:rPr>
          <w:color w:val="000000"/>
        </w:rPr>
        <w:t xml:space="preserve">   земельного участка, номер карточки которого был назван аукционистом последним.</w:t>
      </w:r>
    </w:p>
    <w:p w:rsidR="00603E7C" w:rsidRPr="008738B7" w:rsidRDefault="00603E7C" w:rsidP="008738B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8738B7">
        <w:rPr>
          <w:color w:val="000000"/>
        </w:rPr>
        <w:t xml:space="preserve">В случае если аукцион признан несостоявшимся в связи с тем, что в аукционе принимал участие только 1 (один) Участник, Организатор аукциона вправе предложить единственному участнику заключить договор </w:t>
      </w:r>
      <w:r>
        <w:rPr>
          <w:color w:val="000000"/>
        </w:rPr>
        <w:t>купли-продажи</w:t>
      </w:r>
      <w:r w:rsidRPr="008738B7">
        <w:rPr>
          <w:color w:val="000000"/>
        </w:rPr>
        <w:t xml:space="preserve"> земельного участка по начальной цене договора. Единственный участник вправе заключить договор </w:t>
      </w:r>
      <w:r>
        <w:rPr>
          <w:color w:val="000000"/>
        </w:rPr>
        <w:t>купли-продажи</w:t>
      </w:r>
      <w:r w:rsidRPr="008738B7">
        <w:rPr>
          <w:color w:val="000000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 Организатор аукциона ведет протокол аукциона, в котором фиксируется последнее и предпоследнее предложение о стоимости  земельного участка на заключение договора – </w:t>
      </w:r>
      <w:r>
        <w:rPr>
          <w:color w:val="000000"/>
        </w:rPr>
        <w:t>купли-продажи</w:t>
      </w:r>
      <w:r w:rsidRPr="008738B7">
        <w:rPr>
          <w:color w:val="000000"/>
        </w:rPr>
        <w:t xml:space="preserve"> земельного участка. </w:t>
      </w:r>
    </w:p>
    <w:p w:rsidR="00603E7C" w:rsidRPr="008738B7" w:rsidRDefault="00603E7C" w:rsidP="008738B7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8738B7">
        <w:rPr>
          <w:color w:val="000000"/>
        </w:rPr>
        <w:t xml:space="preserve">     Организатор аукциона направляет победителю аукциона или единственному принявшему участие в аукционе его Участнику 3 (три) экземпляра подписанного проекта договора   </w:t>
      </w:r>
      <w:r>
        <w:rPr>
          <w:color w:val="000000"/>
        </w:rPr>
        <w:t>купли-продажи</w:t>
      </w:r>
      <w:r w:rsidRPr="008738B7">
        <w:rPr>
          <w:color w:val="000000"/>
        </w:rPr>
        <w:t xml:space="preserve">  земельного участка </w:t>
      </w:r>
      <w:r w:rsidRPr="008738B7">
        <w:rPr>
          <w:b/>
          <w:bCs/>
          <w:color w:val="000000"/>
        </w:rPr>
        <w:t xml:space="preserve">в десятидневный срок </w:t>
      </w:r>
      <w:r w:rsidRPr="008738B7">
        <w:rPr>
          <w:color w:val="000000"/>
        </w:rPr>
        <w:t>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начальной цене предмета аукциона.</w:t>
      </w:r>
    </w:p>
    <w:p w:rsidR="00603E7C" w:rsidRPr="008738B7" w:rsidRDefault="00603E7C" w:rsidP="008738B7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8738B7">
        <w:rPr>
          <w:color w:val="000000"/>
        </w:rPr>
        <w:t>При заключении договора цена такого договора не может быть ниже начальной цены договора, указанной в извещении о проведении аукциона.</w:t>
      </w:r>
    </w:p>
    <w:p w:rsidR="00603E7C" w:rsidRPr="008738B7" w:rsidRDefault="00603E7C" w:rsidP="008738B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8738B7">
        <w:rPr>
          <w:color w:val="000000"/>
        </w:rPr>
        <w:t xml:space="preserve">Договор </w:t>
      </w:r>
      <w:r>
        <w:rPr>
          <w:color w:val="000000"/>
        </w:rPr>
        <w:t>купли-продажи</w:t>
      </w:r>
      <w:r w:rsidRPr="008738B7">
        <w:rPr>
          <w:color w:val="000000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r w:rsidRPr="008738B7">
        <w:rPr>
          <w:color w:val="000000"/>
          <w:lang w:val="en-US"/>
        </w:rPr>
        <w:t>www</w:t>
      </w:r>
      <w:r w:rsidRPr="008738B7">
        <w:rPr>
          <w:color w:val="000000"/>
        </w:rPr>
        <w:t>.</w:t>
      </w:r>
      <w:r w:rsidRPr="008738B7">
        <w:rPr>
          <w:color w:val="000000"/>
          <w:lang w:val="en-US"/>
        </w:rPr>
        <w:t>torgi</w:t>
      </w:r>
      <w:r w:rsidRPr="008738B7">
        <w:rPr>
          <w:color w:val="000000"/>
        </w:rPr>
        <w:t>.</w:t>
      </w:r>
      <w:r w:rsidRPr="008738B7">
        <w:rPr>
          <w:color w:val="000000"/>
          <w:lang w:val="en-US"/>
        </w:rPr>
        <w:t>gov</w:t>
      </w:r>
      <w:r w:rsidRPr="008738B7">
        <w:rPr>
          <w:color w:val="000000"/>
        </w:rPr>
        <w:t>.</w:t>
      </w:r>
      <w:r w:rsidRPr="008738B7">
        <w:rPr>
          <w:color w:val="000000"/>
          <w:lang w:val="en-US"/>
        </w:rPr>
        <w:t>ru</w:t>
      </w:r>
      <w:r w:rsidRPr="008738B7">
        <w:rPr>
          <w:color w:val="000000"/>
        </w:rPr>
        <w:t>.</w:t>
      </w:r>
    </w:p>
    <w:p w:rsidR="00603E7C" w:rsidRPr="008738B7" w:rsidRDefault="00603E7C" w:rsidP="008738B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8738B7">
        <w:rPr>
          <w:color w:val="000000"/>
        </w:rPr>
        <w:t xml:space="preserve">Если договор </w:t>
      </w:r>
      <w:r>
        <w:rPr>
          <w:color w:val="000000"/>
        </w:rPr>
        <w:t>купли-продажи</w:t>
      </w:r>
      <w:r w:rsidRPr="008738B7">
        <w:rPr>
          <w:color w:val="000000"/>
        </w:rPr>
        <w:t xml:space="preserve"> земельного участка в течение 30 (тридцати) дней со дня направления проекта договора купли - продажи победителю аукциона не был им подписан и представлен организатору аукциона</w:t>
      </w:r>
      <w:r w:rsidRPr="008738B7">
        <w:rPr>
          <w:color w:val="FF0000"/>
        </w:rPr>
        <w:t>.</w:t>
      </w:r>
      <w:r w:rsidRPr="008738B7">
        <w:rPr>
          <w:color w:val="000000"/>
        </w:rPr>
        <w:t xml:space="preserve"> Организатор аукциона предлагает заключить указанный договор Участнику аукциона, сделавшему предпоследнее предложение о цене договора, по цене, предложенной победителем аукциона.</w:t>
      </w:r>
    </w:p>
    <w:p w:rsidR="00603E7C" w:rsidRPr="008738B7" w:rsidRDefault="00603E7C" w:rsidP="008738B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8738B7">
        <w:rPr>
          <w:color w:val="000000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</w:t>
      </w:r>
      <w:r>
        <w:rPr>
          <w:color w:val="000000"/>
        </w:rPr>
        <w:t xml:space="preserve">купли-продажи </w:t>
      </w:r>
      <w:r w:rsidRPr="008738B7">
        <w:rPr>
          <w:color w:val="000000"/>
        </w:rPr>
        <w:t>земельного участка этот участник не представил организатору аукциона</w:t>
      </w:r>
      <w:r w:rsidRPr="008738B7">
        <w:rPr>
          <w:color w:val="FF0000"/>
        </w:rPr>
        <w:t xml:space="preserve"> </w:t>
      </w:r>
      <w:r w:rsidRPr="008738B7">
        <w:rPr>
          <w:color w:val="000000"/>
        </w:rPr>
        <w:t>подписанные им договоры, Организатор аукциона вправе объявить о проведении повторного аукциона.</w:t>
      </w:r>
    </w:p>
    <w:p w:rsidR="00603E7C" w:rsidRPr="008738B7" w:rsidRDefault="00603E7C" w:rsidP="008738B7">
      <w:pPr>
        <w:autoSpaceDE w:val="0"/>
        <w:autoSpaceDN w:val="0"/>
        <w:adjustRightInd w:val="0"/>
        <w:jc w:val="both"/>
        <w:rPr>
          <w:b/>
        </w:rPr>
      </w:pPr>
      <w:r w:rsidRPr="008738B7">
        <w:rPr>
          <w:b/>
        </w:rPr>
        <w:t xml:space="preserve">     </w:t>
      </w:r>
      <w:r>
        <w:rPr>
          <w:b/>
        </w:rPr>
        <w:t xml:space="preserve">                                       </w:t>
      </w:r>
      <w:r w:rsidRPr="008738B7">
        <w:rPr>
          <w:b/>
        </w:rPr>
        <w:t>Для участия в аукционе необходимо:</w:t>
      </w:r>
    </w:p>
    <w:p w:rsidR="00603E7C" w:rsidRPr="008738B7" w:rsidRDefault="00603E7C" w:rsidP="008738B7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38B7">
        <w:rPr>
          <w:rFonts w:ascii="Times New Roman" w:hAnsi="Times New Roman"/>
          <w:sz w:val="24"/>
          <w:szCs w:val="24"/>
        </w:rPr>
        <w:t xml:space="preserve">Подать заявку на участие в аукционе по установленной Организатором торгов форме с указанием реквизитов счета для возврата задатка. Заявки подаются и принимаются одновременно с полным комплектом требуемых для участия в аукционе документов. </w:t>
      </w:r>
      <w:r w:rsidRPr="008738B7">
        <w:rPr>
          <w:rFonts w:ascii="Times New Roman" w:hAnsi="Times New Roman"/>
          <w:bCs/>
          <w:sz w:val="24"/>
          <w:szCs w:val="24"/>
        </w:rPr>
        <w:t>Один заявитель вправе подать только одну заявку на участие в аукционе.</w:t>
      </w:r>
    </w:p>
    <w:p w:rsidR="00603E7C" w:rsidRPr="008738B7" w:rsidRDefault="00603E7C" w:rsidP="008738B7">
      <w:pPr>
        <w:pStyle w:val="ListParagraph1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38B7">
        <w:rPr>
          <w:rFonts w:ascii="Times New Roman" w:hAnsi="Times New Roman"/>
          <w:sz w:val="24"/>
          <w:szCs w:val="24"/>
        </w:rPr>
        <w:t>Участником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 и подавшее Заявку на участие в аукционе и признанное Участником. При этом Участники должны соответствовать требованиям, установленным законодательством Российской Федерации к таким Участникам:</w:t>
      </w:r>
    </w:p>
    <w:p w:rsidR="00603E7C" w:rsidRPr="008738B7" w:rsidRDefault="00603E7C" w:rsidP="008738B7">
      <w:pPr>
        <w:widowControl w:val="0"/>
        <w:suppressAutoHyphens w:val="0"/>
        <w:ind w:firstLine="426"/>
        <w:contextualSpacing/>
        <w:jc w:val="both"/>
        <w:rPr>
          <w:lang w:eastAsia="ru-RU"/>
        </w:rPr>
      </w:pPr>
      <w:r w:rsidRPr="008738B7">
        <w:rPr>
          <w:lang w:eastAsia="ru-RU"/>
        </w:rPr>
        <w:t>-   предоставить копии документов, удостоверяющих личность. В случае подачи заявки представителем претендента предъявляется доверенность;</w:t>
      </w:r>
    </w:p>
    <w:p w:rsidR="00603E7C" w:rsidRPr="008738B7" w:rsidRDefault="00603E7C" w:rsidP="008738B7">
      <w:pPr>
        <w:pStyle w:val="ListParagraph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38B7">
        <w:rPr>
          <w:rFonts w:ascii="Times New Roman" w:hAnsi="Times New Roman"/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03E7C" w:rsidRPr="008738B7" w:rsidRDefault="00603E7C" w:rsidP="008738B7">
      <w:pPr>
        <w:widowControl w:val="0"/>
        <w:numPr>
          <w:ilvl w:val="0"/>
          <w:numId w:val="20"/>
        </w:numPr>
        <w:suppressAutoHyphens w:val="0"/>
        <w:ind w:left="0" w:firstLine="426"/>
        <w:contextualSpacing/>
        <w:jc w:val="both"/>
        <w:rPr>
          <w:lang w:eastAsia="ru-RU"/>
        </w:rPr>
      </w:pPr>
      <w:r w:rsidRPr="008738B7">
        <w:rPr>
          <w:lang w:eastAsia="ru-RU"/>
        </w:rPr>
        <w:t xml:space="preserve">Предоставить платежный документ с отметкой банка об исполнении, подтверждающий внесение задатка. </w:t>
      </w:r>
    </w:p>
    <w:p w:rsidR="00603E7C" w:rsidRPr="008738B7" w:rsidRDefault="00603E7C" w:rsidP="008738B7">
      <w:pPr>
        <w:widowControl w:val="0"/>
        <w:suppressAutoHyphens w:val="0"/>
        <w:contextualSpacing/>
        <w:jc w:val="both"/>
        <w:rPr>
          <w:lang w:eastAsia="ru-RU"/>
        </w:rPr>
      </w:pPr>
      <w:r w:rsidRPr="008738B7">
        <w:rPr>
          <w:lang w:eastAsia="ru-RU"/>
        </w:rPr>
        <w:t xml:space="preserve">          </w:t>
      </w:r>
      <w:r w:rsidRPr="008738B7">
        <w:rPr>
          <w:color w:val="000000"/>
          <w:lang w:eastAsia="ru-RU"/>
        </w:rPr>
        <w:t>Документом</w:t>
      </w:r>
      <w:r w:rsidRPr="008738B7">
        <w:rPr>
          <w:lang w:eastAsia="ru-RU"/>
        </w:rPr>
        <w:t xml:space="preserve">, подтверждающим поступление задатка, является выписка с лицевого счета Организатора торгов.        </w:t>
      </w:r>
    </w:p>
    <w:p w:rsidR="00603E7C" w:rsidRPr="008738B7" w:rsidRDefault="00603E7C" w:rsidP="008738B7">
      <w:pPr>
        <w:jc w:val="both"/>
        <w:rPr>
          <w:b/>
        </w:rPr>
      </w:pPr>
      <w:r w:rsidRPr="008738B7">
        <w:t xml:space="preserve">          </w:t>
      </w:r>
      <w:r>
        <w:t xml:space="preserve">                                             </w:t>
      </w:r>
      <w:r w:rsidRPr="008738B7">
        <w:rPr>
          <w:b/>
        </w:rPr>
        <w:t>Порядок возврата задатка:</w:t>
      </w:r>
    </w:p>
    <w:p w:rsidR="00603E7C" w:rsidRPr="008738B7" w:rsidRDefault="00603E7C" w:rsidP="008738B7">
      <w:pPr>
        <w:numPr>
          <w:ilvl w:val="0"/>
          <w:numId w:val="21"/>
        </w:numPr>
        <w:suppressAutoHyphens w:val="0"/>
        <w:ind w:left="0" w:firstLine="360"/>
        <w:jc w:val="both"/>
      </w:pPr>
      <w:r w:rsidRPr="008738B7">
        <w:t xml:space="preserve"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 </w:t>
      </w:r>
    </w:p>
    <w:p w:rsidR="00603E7C" w:rsidRPr="008738B7" w:rsidRDefault="00603E7C" w:rsidP="008738B7">
      <w:pPr>
        <w:numPr>
          <w:ilvl w:val="0"/>
          <w:numId w:val="21"/>
        </w:numPr>
        <w:suppressAutoHyphens w:val="0"/>
        <w:ind w:left="0" w:firstLine="360"/>
        <w:jc w:val="both"/>
      </w:pPr>
      <w:r w:rsidRPr="008738B7">
        <w:t>В случае отзыва заявки заявителем не позднее дня окончания срока приема заявок внесенный им задаток возвращается в порядке, установленном для участников аукциона.</w:t>
      </w:r>
    </w:p>
    <w:p w:rsidR="00603E7C" w:rsidRPr="008738B7" w:rsidRDefault="00603E7C" w:rsidP="008738B7">
      <w:pPr>
        <w:numPr>
          <w:ilvl w:val="0"/>
          <w:numId w:val="21"/>
        </w:numPr>
        <w:suppressAutoHyphens w:val="0"/>
        <w:ind w:left="0" w:firstLine="360"/>
        <w:jc w:val="both"/>
      </w:pPr>
      <w:r w:rsidRPr="008738B7"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03E7C" w:rsidRPr="008738B7" w:rsidRDefault="00603E7C" w:rsidP="008738B7">
      <w:pPr>
        <w:numPr>
          <w:ilvl w:val="0"/>
          <w:numId w:val="21"/>
        </w:numPr>
        <w:suppressAutoHyphens w:val="0"/>
        <w:ind w:left="0" w:firstLine="360"/>
        <w:jc w:val="both"/>
      </w:pPr>
      <w:r w:rsidRPr="008738B7"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03E7C" w:rsidRPr="008738B7" w:rsidRDefault="00603E7C" w:rsidP="008738B7">
      <w:pPr>
        <w:numPr>
          <w:ilvl w:val="0"/>
          <w:numId w:val="21"/>
        </w:numPr>
        <w:suppressAutoHyphens w:val="0"/>
        <w:ind w:left="0" w:firstLine="360"/>
        <w:jc w:val="both"/>
      </w:pPr>
      <w:r w:rsidRPr="008738B7">
        <w:t xml:space="preserve">Задатки, внесенные лицами, не заключившими в установленном законодательством порядке договор </w:t>
      </w:r>
      <w:r>
        <w:t xml:space="preserve">купли-продажи </w:t>
      </w:r>
      <w:r w:rsidRPr="008738B7">
        <w:t>земельного участка вследствие уклонения от заключения договоров, не возвращаются.</w:t>
      </w:r>
    </w:p>
    <w:p w:rsidR="00603E7C" w:rsidRPr="008738B7" w:rsidRDefault="00603E7C" w:rsidP="008738B7">
      <w:pPr>
        <w:numPr>
          <w:ilvl w:val="0"/>
          <w:numId w:val="21"/>
        </w:numPr>
        <w:suppressAutoHyphens w:val="0"/>
        <w:ind w:left="0" w:firstLine="360"/>
        <w:jc w:val="both"/>
      </w:pPr>
      <w:r w:rsidRPr="008738B7">
        <w:t xml:space="preserve">Организатор аукциона в течение трех дней со дня принятия решения об отказе в проведении аукциона обязан известить участников аукциона и возвратить его участникам внесенные задатки.   </w:t>
      </w:r>
    </w:p>
    <w:p w:rsidR="00603E7C" w:rsidRPr="008738B7" w:rsidRDefault="00603E7C" w:rsidP="008738B7">
      <w:pPr>
        <w:jc w:val="both"/>
      </w:pPr>
      <w:r w:rsidRPr="008738B7">
        <w:rPr>
          <w:b/>
        </w:rPr>
        <w:t>Место приема заявок, ознакомления с информацией об объекте торгов</w:t>
      </w:r>
      <w:r w:rsidRPr="008738B7">
        <w:t xml:space="preserve">: 347628, Ростовская область, Сальский район, </w:t>
      </w:r>
      <w:r>
        <w:t>с. Сандата</w:t>
      </w:r>
      <w:r w:rsidRPr="008738B7">
        <w:t xml:space="preserve">, ул. </w:t>
      </w:r>
      <w:r>
        <w:t>Калинина 38 каб. 1</w:t>
      </w:r>
      <w:r w:rsidRPr="008738B7">
        <w:t xml:space="preserve">, контактный телефон </w:t>
      </w:r>
      <w:r>
        <w:t xml:space="preserve">                      </w:t>
      </w:r>
      <w:r w:rsidRPr="008738B7">
        <w:t xml:space="preserve">8(86372) </w:t>
      </w:r>
      <w:r>
        <w:t>43-1-97</w:t>
      </w:r>
    </w:p>
    <w:p w:rsidR="00603E7C" w:rsidRPr="008738B7" w:rsidRDefault="00603E7C" w:rsidP="008738B7">
      <w:pPr>
        <w:jc w:val="both"/>
      </w:pPr>
      <w:r w:rsidRPr="008738B7">
        <w:t xml:space="preserve">Документация об аукционе размещается на официальном сайте торгов Российской Федерации: </w:t>
      </w:r>
      <w:hyperlink r:id="rId7" w:history="1">
        <w:r w:rsidRPr="008738B7">
          <w:rPr>
            <w:rStyle w:val="Hyperlink"/>
          </w:rPr>
          <w:t>www.torgi.gov.ru</w:t>
        </w:r>
      </w:hyperlink>
      <w:r w:rsidRPr="008738B7">
        <w:t>.</w:t>
      </w:r>
    </w:p>
    <w:p w:rsidR="00603E7C" w:rsidRPr="008738B7" w:rsidRDefault="00603E7C" w:rsidP="008738B7">
      <w:pPr>
        <w:jc w:val="both"/>
      </w:pPr>
      <w:r w:rsidRPr="008738B7">
        <w:t>Дополнительно информация об аукционе размещается:</w:t>
      </w:r>
    </w:p>
    <w:p w:rsidR="00603E7C" w:rsidRPr="008738B7" w:rsidRDefault="00603E7C" w:rsidP="008738B7">
      <w:pPr>
        <w:jc w:val="both"/>
      </w:pPr>
      <w:r w:rsidRPr="008738B7">
        <w:t xml:space="preserve">на официальном сайте администрации </w:t>
      </w:r>
      <w:r>
        <w:t>Сандатовского</w:t>
      </w:r>
      <w:r w:rsidRPr="008738B7">
        <w:t xml:space="preserve"> сельского поселения Сальского района Ростовской области:  </w:t>
      </w:r>
      <w:hyperlink r:id="rId8" w:history="1">
        <w:r w:rsidRPr="001867E5">
          <w:rPr>
            <w:rStyle w:val="Hyperlink"/>
            <w:shd w:val="clear" w:color="auto" w:fill="FFFFFF"/>
          </w:rPr>
          <w:t>http://sandatasp.ru/</w:t>
        </w:r>
      </w:hyperlink>
      <w:r w:rsidRPr="001867E5">
        <w:t>,</w:t>
      </w:r>
      <w:r w:rsidRPr="008738B7">
        <w:t>. Извещение о проведении аукциона опубликовано в газете «Сальская степь».</w:t>
      </w:r>
    </w:p>
    <w:p w:rsidR="00603E7C" w:rsidRPr="00343EE8" w:rsidRDefault="00603E7C" w:rsidP="008738B7">
      <w:pPr>
        <w:jc w:val="both"/>
        <w:rPr>
          <w:color w:val="FF0000"/>
        </w:rPr>
      </w:pPr>
      <w:r w:rsidRPr="00343EE8">
        <w:rPr>
          <w:b/>
          <w:color w:val="FF0000"/>
        </w:rPr>
        <w:t>Дата начала приема заявок</w:t>
      </w:r>
      <w:r w:rsidRPr="00343EE8">
        <w:rPr>
          <w:color w:val="FF0000"/>
        </w:rPr>
        <w:t xml:space="preserve">: </w:t>
      </w:r>
      <w:r>
        <w:rPr>
          <w:color w:val="FF0000"/>
        </w:rPr>
        <w:t>03</w:t>
      </w:r>
      <w:r w:rsidRPr="00343EE8">
        <w:rPr>
          <w:color w:val="FF0000"/>
        </w:rPr>
        <w:t>.0</w:t>
      </w:r>
      <w:r>
        <w:rPr>
          <w:color w:val="FF0000"/>
        </w:rPr>
        <w:t>2</w:t>
      </w:r>
      <w:r w:rsidRPr="00343EE8">
        <w:rPr>
          <w:color w:val="FF0000"/>
        </w:rPr>
        <w:t>.202</w:t>
      </w:r>
      <w:r>
        <w:rPr>
          <w:color w:val="FF0000"/>
        </w:rPr>
        <w:t>2</w:t>
      </w:r>
      <w:r w:rsidRPr="00343EE8">
        <w:rPr>
          <w:color w:val="FF0000"/>
        </w:rPr>
        <w:t>г.</w:t>
      </w:r>
    </w:p>
    <w:p w:rsidR="00603E7C" w:rsidRPr="00343EE8" w:rsidRDefault="00603E7C" w:rsidP="008738B7">
      <w:pPr>
        <w:jc w:val="both"/>
        <w:rPr>
          <w:color w:val="FF0000"/>
        </w:rPr>
      </w:pPr>
      <w:r w:rsidRPr="00343EE8">
        <w:rPr>
          <w:color w:val="FF0000"/>
        </w:rPr>
        <w:t>Время приема заявок: по рабочим дням с 09 часов 00 минут до 1</w:t>
      </w:r>
      <w:r>
        <w:rPr>
          <w:color w:val="FF0000"/>
        </w:rPr>
        <w:t>7</w:t>
      </w:r>
      <w:r w:rsidRPr="00343EE8">
        <w:rPr>
          <w:color w:val="FF0000"/>
        </w:rPr>
        <w:t xml:space="preserve"> часов 00 минут, перерыв на обед с 12 часов 00 минут до 13 часов </w:t>
      </w:r>
      <w:r>
        <w:rPr>
          <w:color w:val="FF0000"/>
        </w:rPr>
        <w:t>45</w:t>
      </w:r>
      <w:r w:rsidRPr="00343EE8">
        <w:rPr>
          <w:color w:val="FF0000"/>
        </w:rPr>
        <w:t xml:space="preserve"> минут.</w:t>
      </w:r>
    </w:p>
    <w:p w:rsidR="00603E7C" w:rsidRPr="00343EE8" w:rsidRDefault="00603E7C" w:rsidP="008738B7">
      <w:pPr>
        <w:jc w:val="both"/>
        <w:rPr>
          <w:color w:val="FF0000"/>
        </w:rPr>
      </w:pPr>
      <w:r w:rsidRPr="00343EE8">
        <w:rPr>
          <w:b/>
          <w:color w:val="FF0000"/>
        </w:rPr>
        <w:t>Окончательный срок приема заявок</w:t>
      </w:r>
      <w:r w:rsidRPr="00343EE8">
        <w:rPr>
          <w:color w:val="FF0000"/>
        </w:rPr>
        <w:t xml:space="preserve">: </w:t>
      </w:r>
      <w:r>
        <w:rPr>
          <w:color w:val="FF0000"/>
        </w:rPr>
        <w:t>04</w:t>
      </w:r>
      <w:r w:rsidRPr="00343EE8">
        <w:rPr>
          <w:color w:val="FF0000"/>
        </w:rPr>
        <w:t>.0</w:t>
      </w:r>
      <w:r>
        <w:rPr>
          <w:color w:val="FF0000"/>
        </w:rPr>
        <w:t>3</w:t>
      </w:r>
      <w:r w:rsidRPr="00343EE8">
        <w:rPr>
          <w:color w:val="FF0000"/>
        </w:rPr>
        <w:t>.202</w:t>
      </w:r>
      <w:r>
        <w:rPr>
          <w:color w:val="FF0000"/>
        </w:rPr>
        <w:t xml:space="preserve">2 </w:t>
      </w:r>
      <w:r w:rsidRPr="00343EE8">
        <w:rPr>
          <w:color w:val="FF0000"/>
        </w:rPr>
        <w:t xml:space="preserve">г. до </w:t>
      </w:r>
      <w:r>
        <w:rPr>
          <w:color w:val="FF0000"/>
        </w:rPr>
        <w:t>17</w:t>
      </w:r>
      <w:r w:rsidRPr="00343EE8">
        <w:rPr>
          <w:color w:val="FF0000"/>
        </w:rPr>
        <w:t xml:space="preserve"> часов 00 минут.</w:t>
      </w:r>
    </w:p>
    <w:p w:rsidR="00603E7C" w:rsidRPr="00343EE8" w:rsidRDefault="00603E7C" w:rsidP="008738B7">
      <w:pPr>
        <w:jc w:val="both"/>
        <w:rPr>
          <w:color w:val="FF0000"/>
        </w:rPr>
      </w:pPr>
      <w:r w:rsidRPr="00343EE8">
        <w:rPr>
          <w:b/>
          <w:color w:val="FF0000"/>
        </w:rPr>
        <w:t>Дата и время начала рассмотрения заявок на участие в аукционе</w:t>
      </w:r>
      <w:r w:rsidRPr="00343EE8">
        <w:rPr>
          <w:color w:val="FF0000"/>
        </w:rPr>
        <w:t xml:space="preserve">: </w:t>
      </w:r>
      <w:r>
        <w:rPr>
          <w:color w:val="FF0000"/>
        </w:rPr>
        <w:t>05</w:t>
      </w:r>
      <w:r w:rsidRPr="00343EE8">
        <w:rPr>
          <w:color w:val="FF0000"/>
        </w:rPr>
        <w:t>.0</w:t>
      </w:r>
      <w:r>
        <w:rPr>
          <w:color w:val="FF0000"/>
        </w:rPr>
        <w:t>3</w:t>
      </w:r>
      <w:r w:rsidRPr="00343EE8">
        <w:rPr>
          <w:color w:val="FF0000"/>
        </w:rPr>
        <w:t>.202</w:t>
      </w:r>
      <w:r>
        <w:rPr>
          <w:color w:val="FF0000"/>
        </w:rPr>
        <w:t>2</w:t>
      </w:r>
      <w:r w:rsidRPr="00343EE8">
        <w:rPr>
          <w:color w:val="FF0000"/>
        </w:rPr>
        <w:t xml:space="preserve">г в </w:t>
      </w:r>
      <w:r>
        <w:rPr>
          <w:color w:val="FF0000"/>
        </w:rPr>
        <w:t>9</w:t>
      </w:r>
      <w:r w:rsidRPr="00343EE8">
        <w:rPr>
          <w:color w:val="FF0000"/>
        </w:rPr>
        <w:t xml:space="preserve"> часов 00 минут.</w:t>
      </w:r>
    </w:p>
    <w:p w:rsidR="00603E7C" w:rsidRPr="00343EE8" w:rsidRDefault="00603E7C" w:rsidP="008738B7">
      <w:pPr>
        <w:jc w:val="both"/>
        <w:rPr>
          <w:color w:val="FF0000"/>
        </w:rPr>
      </w:pPr>
      <w:r w:rsidRPr="00343EE8">
        <w:rPr>
          <w:b/>
          <w:color w:val="FF0000"/>
        </w:rPr>
        <w:t>Дата, время и место проведения аукциона</w:t>
      </w:r>
      <w:r>
        <w:rPr>
          <w:color w:val="FF0000"/>
        </w:rPr>
        <w:t>: 09.03</w:t>
      </w:r>
      <w:r w:rsidRPr="00343EE8">
        <w:rPr>
          <w:color w:val="FF0000"/>
        </w:rPr>
        <w:t>.202</w:t>
      </w:r>
      <w:r>
        <w:rPr>
          <w:color w:val="FF0000"/>
        </w:rPr>
        <w:t>2</w:t>
      </w:r>
      <w:r w:rsidRPr="00343EE8">
        <w:rPr>
          <w:color w:val="FF0000"/>
        </w:rPr>
        <w:t xml:space="preserve">г., в 09 часов 00 минут, Ростовская область, Сальский район,  </w:t>
      </w:r>
      <w:r>
        <w:rPr>
          <w:color w:val="FF0000"/>
        </w:rPr>
        <w:t>с. Сандата, ул. Калинина 38, кабинет № 1.</w:t>
      </w:r>
    </w:p>
    <w:p w:rsidR="00603E7C" w:rsidRPr="008738B7" w:rsidRDefault="00603E7C" w:rsidP="008738B7">
      <w:pPr>
        <w:ind w:left="360"/>
        <w:jc w:val="both"/>
        <w:rPr>
          <w:bCs/>
          <w:color w:val="000000"/>
          <w:lang w:eastAsia="ru-RU"/>
        </w:rPr>
      </w:pPr>
    </w:p>
    <w:p w:rsidR="00603E7C" w:rsidRPr="008738B7" w:rsidRDefault="00603E7C" w:rsidP="008738B7">
      <w:pPr>
        <w:ind w:left="360"/>
        <w:jc w:val="both"/>
      </w:pPr>
      <w:r>
        <w:rPr>
          <w:bCs/>
          <w:color w:val="000000"/>
          <w:lang w:eastAsia="ru-RU"/>
        </w:rPr>
        <w:t xml:space="preserve">                                                      </w:t>
      </w:r>
      <w:r w:rsidRPr="008738B7">
        <w:rPr>
          <w:bCs/>
          <w:color w:val="000000"/>
          <w:lang w:eastAsia="ru-RU"/>
        </w:rPr>
        <w:t>II</w:t>
      </w:r>
      <w:r w:rsidRPr="008738B7">
        <w:t>. Инструкция участникам аукциона</w:t>
      </w:r>
    </w:p>
    <w:p w:rsidR="00603E7C" w:rsidRPr="008738B7" w:rsidRDefault="00603E7C" w:rsidP="008738B7">
      <w:pPr>
        <w:widowControl w:val="0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</w:t>
      </w:r>
      <w:r w:rsidRPr="008738B7">
        <w:rPr>
          <w:b/>
          <w:bCs/>
          <w:color w:val="000000"/>
        </w:rPr>
        <w:t>2.1. Общие положения</w:t>
      </w:r>
    </w:p>
    <w:p w:rsidR="00603E7C" w:rsidRPr="008738B7" w:rsidRDefault="00603E7C" w:rsidP="008738B7">
      <w:pPr>
        <w:widowControl w:val="0"/>
        <w:autoSpaceDE w:val="0"/>
        <w:autoSpaceDN w:val="0"/>
        <w:adjustRightInd w:val="0"/>
        <w:ind w:firstLine="485"/>
        <w:jc w:val="both"/>
        <w:rPr>
          <w:b/>
          <w:bCs/>
          <w:i/>
          <w:iCs/>
          <w:color w:val="000000"/>
        </w:rPr>
      </w:pPr>
      <w:r w:rsidRPr="008738B7">
        <w:rPr>
          <w:color w:val="000000"/>
        </w:rPr>
        <w:t>2.1.1</w:t>
      </w:r>
      <w:r w:rsidRPr="008738B7">
        <w:rPr>
          <w:i/>
          <w:color w:val="000000"/>
        </w:rPr>
        <w:t>.</w:t>
      </w:r>
      <w:r w:rsidRPr="008738B7">
        <w:rPr>
          <w:color w:val="000000"/>
        </w:rPr>
        <w:t xml:space="preserve"> Торги являются открытыми по составу участников и проводятся в форме аукциона. При этом</w:t>
      </w:r>
      <w:r w:rsidRPr="008738B7">
        <w:rPr>
          <w:i/>
          <w:color w:val="000000"/>
        </w:rPr>
        <w:t xml:space="preserve"> </w:t>
      </w:r>
      <w:r w:rsidRPr="008738B7">
        <w:rPr>
          <w:color w:val="000000"/>
        </w:rPr>
        <w:t>а</w:t>
      </w:r>
      <w:r w:rsidRPr="008738B7">
        <w:rPr>
          <w:bCs/>
          <w:iCs/>
          <w:color w:val="000000"/>
        </w:rPr>
        <w:t>укцион является открытым  по форме подачи предложений цене и составу участников.</w:t>
      </w:r>
    </w:p>
    <w:p w:rsidR="00603E7C" w:rsidRPr="008738B7" w:rsidRDefault="00603E7C" w:rsidP="008738B7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8738B7">
        <w:rPr>
          <w:color w:val="000000"/>
        </w:rPr>
        <w:t xml:space="preserve">2.1.2. Администрация </w:t>
      </w:r>
      <w:r>
        <w:rPr>
          <w:color w:val="000000"/>
        </w:rPr>
        <w:t>Сандатовского</w:t>
      </w:r>
      <w:r w:rsidRPr="008738B7">
        <w:rPr>
          <w:color w:val="000000"/>
        </w:rPr>
        <w:t xml:space="preserve"> сельского поселения, является Организатором торгов.</w:t>
      </w:r>
    </w:p>
    <w:p w:rsidR="00603E7C" w:rsidRPr="008738B7" w:rsidRDefault="00603E7C" w:rsidP="008738B7">
      <w:pPr>
        <w:widowControl w:val="0"/>
        <w:autoSpaceDE w:val="0"/>
        <w:autoSpaceDN w:val="0"/>
        <w:adjustRightInd w:val="0"/>
        <w:ind w:firstLine="485"/>
        <w:jc w:val="both"/>
      </w:pPr>
      <w:r w:rsidRPr="008738B7">
        <w:rPr>
          <w:color w:val="000000"/>
        </w:rPr>
        <w:t xml:space="preserve">2.1.3. Задаток для участия в торгах определяется в размере </w:t>
      </w:r>
      <w:r w:rsidRPr="008738B7">
        <w:rPr>
          <w:b/>
          <w:color w:val="000000"/>
        </w:rPr>
        <w:t>80 процентов</w:t>
      </w:r>
      <w:r w:rsidRPr="008738B7">
        <w:rPr>
          <w:color w:val="000000"/>
        </w:rPr>
        <w:t xml:space="preserve"> от начальной цены земельного участка.</w:t>
      </w:r>
    </w:p>
    <w:p w:rsidR="00603E7C" w:rsidRPr="008738B7" w:rsidRDefault="00603E7C" w:rsidP="008738B7">
      <w:pPr>
        <w:widowControl w:val="0"/>
        <w:autoSpaceDE w:val="0"/>
        <w:autoSpaceDN w:val="0"/>
        <w:adjustRightInd w:val="0"/>
        <w:ind w:firstLine="485"/>
        <w:jc w:val="both"/>
      </w:pPr>
      <w:r w:rsidRPr="008738B7">
        <w:rPr>
          <w:color w:val="000000"/>
        </w:rPr>
        <w:t>2.1.4.  Организатор аукциона вправе отказаться от проведения аукциона в случае выявления обстоятельств, предусмотренных п.8 ст.39.11 Земельного кодекса РФ.  Извещение об отказе в проведении торгов публикуется  в тех же средствах массовой информации, в которых было опубликовано извещение о проведении торгов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 в проведении аукциона и возвратить им внесенные задатки.</w:t>
      </w:r>
    </w:p>
    <w:p w:rsidR="00603E7C" w:rsidRPr="008738B7" w:rsidRDefault="00603E7C" w:rsidP="008738B7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8738B7">
        <w:rPr>
          <w:color w:val="000000"/>
        </w:rPr>
        <w:t xml:space="preserve">2.1.5. Извещение о проведении торгов должно быть опубликовано не менее чем за 30 (тридцать) дней до дня проведения торгов </w:t>
      </w:r>
      <w:r w:rsidRPr="008738B7">
        <w:t xml:space="preserve">на Интернет-сайтах: </w:t>
      </w:r>
      <w:hyperlink r:id="rId9" w:history="1">
        <w:r w:rsidRPr="008738B7">
          <w:rPr>
            <w:rStyle w:val="Hyperlink"/>
            <w:color w:val="000000"/>
            <w:lang w:val="en-US"/>
          </w:rPr>
          <w:t>www</w:t>
        </w:r>
        <w:r w:rsidRPr="008738B7">
          <w:rPr>
            <w:rStyle w:val="Hyperlink"/>
            <w:color w:val="000000"/>
          </w:rPr>
          <w:t>.torgi.gov.ru</w:t>
        </w:r>
      </w:hyperlink>
      <w:r w:rsidRPr="008738B7">
        <w:rPr>
          <w:color w:val="000000"/>
        </w:rPr>
        <w:t xml:space="preserve">, </w:t>
      </w:r>
      <w:hyperlink r:id="rId10" w:history="1">
        <w:r w:rsidRPr="008135D0">
          <w:rPr>
            <w:rStyle w:val="Hyperlink"/>
            <w:shd w:val="clear" w:color="auto" w:fill="FFFFFF"/>
          </w:rPr>
          <w:t>http://sandatasp.ru/</w:t>
        </w:r>
      </w:hyperlink>
      <w:r w:rsidRPr="008135D0">
        <w:rPr>
          <w:color w:val="000000"/>
        </w:rPr>
        <w:t>.</w:t>
      </w:r>
      <w:r w:rsidRPr="008738B7">
        <w:rPr>
          <w:color w:val="000000"/>
        </w:rPr>
        <w:t>, а также в газете «Сальская степь».</w:t>
      </w:r>
    </w:p>
    <w:p w:rsidR="00603E7C" w:rsidRPr="008738B7" w:rsidRDefault="00603E7C" w:rsidP="008738B7">
      <w:pPr>
        <w:widowControl w:val="0"/>
        <w:autoSpaceDE w:val="0"/>
        <w:autoSpaceDN w:val="0"/>
        <w:adjustRightInd w:val="0"/>
        <w:ind w:firstLine="485"/>
        <w:jc w:val="both"/>
        <w:rPr>
          <w:lang w:eastAsia="ru-RU"/>
        </w:rPr>
      </w:pPr>
      <w:r w:rsidRPr="008738B7">
        <w:rPr>
          <w:color w:val="000000"/>
        </w:rPr>
        <w:t>2.1.6. Победителем торгов  признается участник  торгов, предложивший наибольшую цену</w:t>
      </w:r>
      <w:r w:rsidRPr="008738B7">
        <w:rPr>
          <w:lang w:eastAsia="ru-RU"/>
        </w:rPr>
        <w:t xml:space="preserve"> за земельный участок, номер карточки которого был назван аукционистом последним. </w:t>
      </w:r>
    </w:p>
    <w:p w:rsidR="00603E7C" w:rsidRPr="008738B7" w:rsidRDefault="00603E7C" w:rsidP="008738B7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603E7C" w:rsidRPr="008738B7" w:rsidRDefault="00603E7C" w:rsidP="008738B7">
      <w:pPr>
        <w:widowControl w:val="0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  <w:r w:rsidRPr="008738B7">
        <w:rPr>
          <w:b/>
          <w:bCs/>
          <w:color w:val="000000"/>
        </w:rPr>
        <w:t>2.2 Условия участия в торгах</w:t>
      </w:r>
    </w:p>
    <w:p w:rsidR="00603E7C" w:rsidRPr="008738B7" w:rsidRDefault="00603E7C" w:rsidP="008738B7">
      <w:pPr>
        <w:widowControl w:val="0"/>
        <w:autoSpaceDE w:val="0"/>
        <w:ind w:firstLine="485"/>
        <w:jc w:val="both"/>
      </w:pPr>
      <w:r w:rsidRPr="008738B7">
        <w:rPr>
          <w:color w:val="000000"/>
        </w:rPr>
        <w:t xml:space="preserve">2.2.1. </w:t>
      </w:r>
      <w:r w:rsidRPr="008738B7">
        <w:t xml:space="preserve">Для участия в аукционе с учетом требований, установленных Извещением о проведении аукциона, Заявителю необходимо представить следующие документы: </w:t>
      </w:r>
    </w:p>
    <w:p w:rsidR="00603E7C" w:rsidRPr="008738B7" w:rsidRDefault="00603E7C" w:rsidP="008738B7">
      <w:pPr>
        <w:widowControl w:val="0"/>
        <w:autoSpaceDE w:val="0"/>
        <w:ind w:firstLine="485"/>
        <w:jc w:val="both"/>
      </w:pPr>
      <w:r w:rsidRPr="008738B7">
        <w:t>-  Заявку по установленной в настоящей аукционной документации о проведении аукциона форме с указанием банковских реквизитов счета Заявителя для возврата задатка.</w:t>
      </w:r>
    </w:p>
    <w:p w:rsidR="00603E7C" w:rsidRPr="008738B7" w:rsidRDefault="00603E7C" w:rsidP="008738B7">
      <w:pPr>
        <w:widowControl w:val="0"/>
        <w:autoSpaceDE w:val="0"/>
        <w:ind w:firstLine="485"/>
        <w:jc w:val="both"/>
      </w:pPr>
      <w:r w:rsidRPr="008738B7">
        <w:t xml:space="preserve">-  Копии документов, удостоверяющих личность Заявителя (для физических лиц). </w:t>
      </w:r>
    </w:p>
    <w:p w:rsidR="00603E7C" w:rsidRPr="008738B7" w:rsidRDefault="00603E7C" w:rsidP="008738B7">
      <w:pPr>
        <w:widowControl w:val="0"/>
        <w:autoSpaceDE w:val="0"/>
        <w:ind w:firstLine="485"/>
        <w:jc w:val="both"/>
      </w:pPr>
      <w:r w:rsidRPr="008738B7">
        <w:t xml:space="preserve">-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603E7C" w:rsidRPr="008738B7" w:rsidRDefault="00603E7C" w:rsidP="008738B7">
      <w:pPr>
        <w:widowControl w:val="0"/>
        <w:autoSpaceDE w:val="0"/>
        <w:ind w:firstLine="485"/>
        <w:jc w:val="both"/>
        <w:rPr>
          <w:color w:val="000000"/>
        </w:rPr>
      </w:pPr>
      <w:r w:rsidRPr="008738B7">
        <w:t xml:space="preserve">-  Документы, подтверждающие внесение задатка. </w:t>
      </w:r>
      <w:r w:rsidRPr="008738B7">
        <w:rPr>
          <w:color w:val="000000"/>
        </w:rPr>
        <w:t>Прием документов прекращается не ранее чем за пять дней до дня проведения торгов.</w:t>
      </w:r>
    </w:p>
    <w:p w:rsidR="00603E7C" w:rsidRPr="008738B7" w:rsidRDefault="00603E7C" w:rsidP="008738B7">
      <w:pPr>
        <w:widowControl w:val="0"/>
        <w:autoSpaceDE w:val="0"/>
        <w:ind w:firstLine="485"/>
        <w:jc w:val="both"/>
        <w:rPr>
          <w:color w:val="000000"/>
        </w:rPr>
      </w:pPr>
      <w:r w:rsidRPr="008738B7">
        <w:rPr>
          <w:color w:val="000000"/>
        </w:rPr>
        <w:t xml:space="preserve"> Заявка и опись представленных документов составляются в 2 экземплярах, один из которых остается у организатора торгов, другой - у Заявителя.</w:t>
      </w:r>
    </w:p>
    <w:p w:rsidR="00603E7C" w:rsidRPr="008738B7" w:rsidRDefault="00603E7C" w:rsidP="008738B7">
      <w:pPr>
        <w:widowControl w:val="0"/>
        <w:autoSpaceDE w:val="0"/>
        <w:ind w:firstLine="485"/>
        <w:jc w:val="both"/>
        <w:rPr>
          <w:color w:val="000000"/>
        </w:rPr>
      </w:pPr>
      <w:r w:rsidRPr="008738B7">
        <w:rPr>
          <w:color w:val="000000"/>
        </w:rPr>
        <w:t xml:space="preserve"> Один Заявитель имеет право подать только одну заявку на участие в торгах.</w:t>
      </w:r>
    </w:p>
    <w:p w:rsidR="00603E7C" w:rsidRPr="008738B7" w:rsidRDefault="00603E7C" w:rsidP="008738B7">
      <w:pPr>
        <w:widowControl w:val="0"/>
        <w:autoSpaceDE w:val="0"/>
        <w:ind w:firstLine="485"/>
        <w:jc w:val="both"/>
        <w:rPr>
          <w:color w:val="000000"/>
        </w:rPr>
      </w:pPr>
      <w:r w:rsidRPr="008738B7">
        <w:rPr>
          <w:color w:val="000000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о датах подачи заявок, о внесенных задатках, а также сведения о заявителях, не допущенных к участию в аукционе с указанием причин отказа в допуске к участию в нем. </w:t>
      </w:r>
      <w:r w:rsidRPr="008738B7"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603E7C" w:rsidRPr="008738B7" w:rsidRDefault="00603E7C" w:rsidP="008738B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738B7">
        <w:rPr>
          <w:color w:val="000000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дня, </w:t>
      </w:r>
      <w:r w:rsidRPr="008738B7">
        <w:t>следующего после дня подписания протокола рассмотрения заявок.</w:t>
      </w:r>
    </w:p>
    <w:p w:rsidR="00603E7C" w:rsidRPr="008738B7" w:rsidRDefault="00603E7C" w:rsidP="008738B7">
      <w:pPr>
        <w:widowControl w:val="0"/>
        <w:autoSpaceDE w:val="0"/>
        <w:ind w:firstLine="485"/>
        <w:jc w:val="both"/>
        <w:rPr>
          <w:color w:val="000000"/>
        </w:rPr>
      </w:pPr>
      <w:r w:rsidRPr="008738B7">
        <w:rPr>
          <w:color w:val="000000"/>
        </w:rPr>
        <w:t>2.2.2.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Заявителю или его уполномоченному представителю под расписку.</w:t>
      </w:r>
    </w:p>
    <w:p w:rsidR="00603E7C" w:rsidRPr="008738B7" w:rsidRDefault="00603E7C" w:rsidP="008738B7">
      <w:pPr>
        <w:widowControl w:val="0"/>
        <w:autoSpaceDE w:val="0"/>
        <w:ind w:firstLine="485"/>
        <w:jc w:val="both"/>
        <w:rPr>
          <w:color w:val="000000"/>
        </w:rPr>
      </w:pPr>
      <w:r w:rsidRPr="008738B7">
        <w:rPr>
          <w:color w:val="000000"/>
        </w:rPr>
        <w:t xml:space="preserve">2.2.3. Заявитель </w:t>
      </w:r>
      <w:r w:rsidRPr="008738B7">
        <w:t>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03E7C" w:rsidRPr="008738B7" w:rsidRDefault="00603E7C" w:rsidP="008738B7">
      <w:pPr>
        <w:autoSpaceDE w:val="0"/>
        <w:autoSpaceDN w:val="0"/>
        <w:adjustRightInd w:val="0"/>
        <w:jc w:val="both"/>
        <w:outlineLvl w:val="1"/>
      </w:pPr>
      <w:r w:rsidRPr="008738B7">
        <w:rPr>
          <w:color w:val="000000"/>
        </w:rPr>
        <w:t xml:space="preserve">       2.2.4. </w:t>
      </w:r>
      <w:r w:rsidRPr="008738B7">
        <w:t>Заявитель не допускается к участию в аукционе по следующим основаниям:</w:t>
      </w:r>
    </w:p>
    <w:p w:rsidR="00603E7C" w:rsidRPr="008738B7" w:rsidRDefault="00603E7C" w:rsidP="008738B7">
      <w:pPr>
        <w:widowControl w:val="0"/>
        <w:autoSpaceDE w:val="0"/>
        <w:autoSpaceDN w:val="0"/>
        <w:adjustRightInd w:val="0"/>
        <w:ind w:firstLine="540"/>
        <w:jc w:val="both"/>
      </w:pPr>
      <w:r w:rsidRPr="008738B7">
        <w:t>– непредставление необходимых для участия в аукционе документов или представление недостоверных сведений;</w:t>
      </w:r>
    </w:p>
    <w:p w:rsidR="00603E7C" w:rsidRPr="008738B7" w:rsidRDefault="00603E7C" w:rsidP="008738B7">
      <w:pPr>
        <w:widowControl w:val="0"/>
        <w:autoSpaceDE w:val="0"/>
        <w:autoSpaceDN w:val="0"/>
        <w:adjustRightInd w:val="0"/>
        <w:ind w:firstLine="540"/>
        <w:jc w:val="both"/>
      </w:pPr>
      <w:r w:rsidRPr="008738B7">
        <w:t xml:space="preserve"> – не поступление задатка на дату рассмотрения заявок на участие в аукционе, на счет, указанный в  извещении о проведении аукциона; </w:t>
      </w:r>
    </w:p>
    <w:p w:rsidR="00603E7C" w:rsidRPr="008738B7" w:rsidRDefault="00603E7C" w:rsidP="008738B7">
      <w:pPr>
        <w:widowControl w:val="0"/>
        <w:autoSpaceDE w:val="0"/>
        <w:autoSpaceDN w:val="0"/>
        <w:adjustRightInd w:val="0"/>
        <w:ind w:firstLine="540"/>
        <w:jc w:val="both"/>
      </w:pPr>
      <w:r w:rsidRPr="008738B7">
        <w:t xml:space="preserve">– подача Заявки лицом, которое в соответствии с Земельным Кодексом Российской Федерации и другими федеральными законами не имеет права быть Участником аукциона на </w:t>
      </w:r>
      <w:r>
        <w:t>приобретение земельного участка</w:t>
      </w:r>
      <w:r w:rsidRPr="008738B7">
        <w:t xml:space="preserve">; </w:t>
      </w:r>
    </w:p>
    <w:p w:rsidR="00603E7C" w:rsidRPr="008738B7" w:rsidRDefault="00603E7C" w:rsidP="008738B7">
      <w:pPr>
        <w:widowControl w:val="0"/>
        <w:autoSpaceDE w:val="0"/>
        <w:autoSpaceDN w:val="0"/>
        <w:adjustRightInd w:val="0"/>
        <w:ind w:firstLine="540"/>
        <w:jc w:val="both"/>
      </w:pPr>
      <w:r w:rsidRPr="008738B7">
        <w:t>–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03E7C" w:rsidRPr="008738B7" w:rsidRDefault="00603E7C" w:rsidP="008738B7">
      <w:pPr>
        <w:widowControl w:val="0"/>
        <w:autoSpaceDE w:val="0"/>
        <w:ind w:firstLine="485"/>
        <w:jc w:val="both"/>
        <w:rPr>
          <w:color w:val="000000"/>
        </w:rPr>
      </w:pPr>
      <w:r w:rsidRPr="008738B7">
        <w:rPr>
          <w:color w:val="000000"/>
        </w:rPr>
        <w:t xml:space="preserve">2.2.5. </w:t>
      </w:r>
      <w:r w:rsidRPr="008738B7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03E7C" w:rsidRPr="008738B7" w:rsidRDefault="00603E7C" w:rsidP="008738B7">
      <w:pPr>
        <w:widowControl w:val="0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</w:t>
      </w:r>
      <w:r w:rsidRPr="008738B7">
        <w:rPr>
          <w:b/>
          <w:bCs/>
          <w:color w:val="000000"/>
        </w:rPr>
        <w:t>2.3 Порядок проведения торгов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</w:pPr>
      <w:r w:rsidRPr="008738B7">
        <w:rPr>
          <w:bCs/>
          <w:color w:val="000000"/>
          <w:lang w:eastAsia="ru-RU"/>
        </w:rPr>
        <w:t xml:space="preserve">2.3.1.  </w:t>
      </w:r>
      <w:r w:rsidRPr="008738B7"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</w:pPr>
      <w:r w:rsidRPr="008738B7">
        <w:t>- физические лица или индивидуальные предприниматели, действующие от своего имени;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</w:pPr>
      <w:r w:rsidRPr="008738B7">
        <w:t xml:space="preserve"> - представители физических лиц или индивидуальных предпринимателей, действующие на основании доверенности, оформленной надлежащим образом (в соответствии с действующим законодательством), прилагаемой к Заявке соответствующего Участника; 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</w:pPr>
      <w:r w:rsidRPr="008738B7">
        <w:t xml:space="preserve">- представители юридических лиц, имеющие право действовать от имени юридических лиц без доверенности (руководитель, директор и т.п.); 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t>-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законодательством), прилагаемой к Заявке соответствующего Участника.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 xml:space="preserve">2.3.2.  </w:t>
      </w:r>
      <w:r w:rsidRPr="008738B7">
        <w:rPr>
          <w:color w:val="000000"/>
          <w:lang w:eastAsia="ru-RU"/>
        </w:rPr>
        <w:t>Комиссия выбирает из своего состава аукциониста.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 xml:space="preserve">2.3.3.  </w:t>
      </w:r>
      <w:r w:rsidRPr="008738B7">
        <w:rPr>
          <w:color w:val="000000"/>
          <w:lang w:eastAsia="ru-RU"/>
        </w:rPr>
        <w:t>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 xml:space="preserve">2.3.4.  </w:t>
      </w:r>
      <w:r w:rsidRPr="008738B7">
        <w:rPr>
          <w:color w:val="000000"/>
          <w:lang w:eastAsia="ru-RU"/>
        </w:rPr>
        <w:t xml:space="preserve">Аукцион проводится путем повышения начальной (минимальной) цены договора аренды, указанной в извещении о проведении аукциона, Документации об аукционе на «шаг аукциона». Начальная (минимальная) цена договора </w:t>
      </w:r>
      <w:r>
        <w:rPr>
          <w:color w:val="000000"/>
          <w:lang w:eastAsia="ru-RU"/>
        </w:rPr>
        <w:t>продажи</w:t>
      </w:r>
      <w:r w:rsidRPr="008738B7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з</w:t>
      </w:r>
      <w:r w:rsidRPr="008738B7">
        <w:rPr>
          <w:color w:val="000000"/>
          <w:lang w:eastAsia="ru-RU"/>
        </w:rPr>
        <w:t>а земельный участок.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color w:val="000000"/>
          <w:lang w:eastAsia="ru-RU"/>
        </w:rPr>
        <w:t xml:space="preserve"> «Шаг аукциона» устанавливается в размере 3%</w:t>
      </w:r>
      <w:r w:rsidRPr="008738B7">
        <w:rPr>
          <w:color w:val="0000FF"/>
          <w:lang w:eastAsia="ru-RU"/>
        </w:rPr>
        <w:t xml:space="preserve"> </w:t>
      </w:r>
      <w:r w:rsidRPr="008738B7">
        <w:rPr>
          <w:color w:val="000000"/>
          <w:lang w:eastAsia="ru-RU"/>
        </w:rPr>
        <w:t xml:space="preserve">процентов от начальной (минимальной) цены </w:t>
      </w:r>
      <w:r>
        <w:rPr>
          <w:color w:val="000000"/>
          <w:lang w:eastAsia="ru-RU"/>
        </w:rPr>
        <w:t>продажи земельного участка</w:t>
      </w:r>
      <w:r w:rsidRPr="008738B7">
        <w:rPr>
          <w:color w:val="000000"/>
          <w:lang w:eastAsia="ru-RU"/>
        </w:rPr>
        <w:t>,  указанной в извещении о проведении аукциона.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 xml:space="preserve">2.3.5.  </w:t>
      </w:r>
      <w:r w:rsidRPr="008738B7">
        <w:rPr>
          <w:color w:val="000000"/>
          <w:lang w:eastAsia="ru-RU"/>
        </w:rPr>
        <w:t>При проведении аукциона Комиссия осуществляет аудио- или видеозапись аукциона.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 xml:space="preserve">2.3.6.  </w:t>
      </w:r>
      <w:r w:rsidRPr="008738B7">
        <w:rPr>
          <w:color w:val="000000"/>
          <w:lang w:eastAsia="ru-RU"/>
        </w:rPr>
        <w:t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>2.3.7.  Аукцион на право заключения договора аренды в открытой форме проводится в следующем порядке: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color w:val="000000"/>
          <w:lang w:eastAsia="ru-RU"/>
        </w:rPr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color w:val="000000"/>
          <w:lang w:eastAsia="ru-RU"/>
        </w:rPr>
        <w:t>– 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начального размера аренды, «шага аукциона» и порядка проведения аукциона;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color w:val="000000"/>
          <w:lang w:eastAsia="ru-RU"/>
        </w:rPr>
        <w:t>-  Участник аукциона после объявления аукционистом начально</w:t>
      </w:r>
      <w:r>
        <w:rPr>
          <w:color w:val="000000"/>
          <w:lang w:eastAsia="ru-RU"/>
        </w:rPr>
        <w:t>й стоимости земельного участка,</w:t>
      </w:r>
      <w:r w:rsidRPr="008738B7">
        <w:rPr>
          <w:color w:val="000000"/>
          <w:lang w:eastAsia="ru-RU"/>
        </w:rPr>
        <w:t xml:space="preserve"> поднимает карточку в случае, если он согласен заключить договор по объявленной цене;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color w:val="000000"/>
          <w:lang w:eastAsia="ru-RU"/>
        </w:rPr>
        <w:t>- аукционист объявляет номер карточки Участника аукциона, который первым поднял карточку после объявления аукционистом начальной стоимости земельного участка;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8738B7">
        <w:rPr>
          <w:color w:val="000000"/>
          <w:lang w:eastAsia="ru-RU"/>
        </w:rPr>
        <w:t xml:space="preserve">-  аукционист объявляет очередной размер </w:t>
      </w:r>
      <w:r>
        <w:rPr>
          <w:color w:val="000000"/>
          <w:lang w:eastAsia="ru-RU"/>
        </w:rPr>
        <w:t>стоимости земельного участка</w:t>
      </w:r>
      <w:r w:rsidRPr="008738B7">
        <w:rPr>
          <w:color w:val="000000"/>
          <w:lang w:eastAsia="ru-RU"/>
        </w:rPr>
        <w:t>, увеличенный в соответствии с «шагом аукциона», на который повышаетс</w:t>
      </w:r>
      <w:r>
        <w:rPr>
          <w:color w:val="000000"/>
          <w:lang w:eastAsia="ru-RU"/>
        </w:rPr>
        <w:t>я цена, а также номер карточки у</w:t>
      </w:r>
      <w:r w:rsidRPr="008738B7">
        <w:rPr>
          <w:color w:val="000000"/>
          <w:lang w:eastAsia="ru-RU"/>
        </w:rPr>
        <w:t>частника аукциона, который первым поднял свою карточку после объявления аукционистом очередного размера аренды;</w:t>
      </w:r>
    </w:p>
    <w:p w:rsidR="00603E7C" w:rsidRPr="008738B7" w:rsidRDefault="00603E7C" w:rsidP="008738B7">
      <w:pPr>
        <w:widowControl w:val="0"/>
        <w:autoSpaceDE w:val="0"/>
        <w:spacing w:line="276" w:lineRule="auto"/>
        <w:ind w:firstLine="426"/>
        <w:jc w:val="both"/>
        <w:rPr>
          <w:color w:val="000000"/>
          <w:lang w:eastAsia="ru-RU"/>
        </w:rPr>
      </w:pPr>
      <w:r w:rsidRPr="008738B7">
        <w:rPr>
          <w:color w:val="000000"/>
          <w:lang w:eastAsia="ru-RU"/>
        </w:rPr>
        <w:t xml:space="preserve">-   если после троекратного объявления очередного размера </w:t>
      </w:r>
      <w:r>
        <w:rPr>
          <w:color w:val="000000"/>
          <w:lang w:eastAsia="ru-RU"/>
        </w:rPr>
        <w:t>стоимости земельного участка</w:t>
      </w:r>
      <w:r w:rsidRPr="008738B7">
        <w:rPr>
          <w:color w:val="000000"/>
          <w:lang w:eastAsia="ru-RU"/>
        </w:rPr>
        <w:t xml:space="preserve"> ни один из Участников аукциона не заявил о своем намерении предложить более высокую цену (не поднял карточку), аукцион завершается.</w:t>
      </w:r>
    </w:p>
    <w:p w:rsidR="00603E7C" w:rsidRPr="008738B7" w:rsidRDefault="00603E7C" w:rsidP="008738B7">
      <w:pPr>
        <w:widowControl w:val="0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</w:t>
      </w:r>
      <w:r w:rsidRPr="008738B7">
        <w:rPr>
          <w:b/>
          <w:bCs/>
          <w:color w:val="000000"/>
        </w:rPr>
        <w:t>2.4 Оформление результатов торгов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 xml:space="preserve">2.4.1.   Победителем аукциона </w:t>
      </w:r>
      <w:r w:rsidRPr="008738B7">
        <w:rPr>
          <w:color w:val="000000"/>
          <w:lang w:eastAsia="ru-RU"/>
        </w:rPr>
        <w:t xml:space="preserve">признается Участник, предложивший наиболее высокий размер </w:t>
      </w:r>
      <w:r>
        <w:rPr>
          <w:color w:val="000000"/>
          <w:lang w:eastAsia="ru-RU"/>
        </w:rPr>
        <w:t>стоимости земельного участка</w:t>
      </w:r>
      <w:r w:rsidRPr="008738B7">
        <w:rPr>
          <w:color w:val="000000"/>
          <w:lang w:eastAsia="ru-RU"/>
        </w:rPr>
        <w:t>, номер карточки которого был назван аукционистом последним.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>2.4.2.    Аукцион признается несостоявшимся в случаях, если: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color w:val="000000"/>
          <w:lang w:eastAsia="ru-RU"/>
        </w:rPr>
        <w:t>- на участие в аукционе не было подано ни одной Заявки;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color w:val="000000"/>
          <w:lang w:eastAsia="ru-RU"/>
        </w:rPr>
        <w:t>- в аукционе принимал участие только 1 (один) Участник;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color w:val="000000"/>
          <w:lang w:eastAsia="ru-RU"/>
        </w:rPr>
        <w:t>- при проведении аукциона не присутствовал ни один из Участников аукциона;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color w:val="000000"/>
          <w:lang w:eastAsia="ru-RU"/>
        </w:rPr>
        <w:t>-  ни один из Участников аукциона после троекратного объявления начального размера арендной  платы не поднял карточку;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color w:val="000000"/>
          <w:lang w:eastAsia="ru-RU"/>
        </w:rPr>
        <w:t xml:space="preserve">- Победитель аукциона уклонился от подписания Протокола аукциона, заключения договора </w:t>
      </w:r>
      <w:r>
        <w:rPr>
          <w:color w:val="000000"/>
          <w:lang w:eastAsia="ru-RU"/>
        </w:rPr>
        <w:t>купли-продажи</w:t>
      </w:r>
      <w:r w:rsidRPr="008738B7">
        <w:rPr>
          <w:color w:val="000000"/>
          <w:lang w:eastAsia="ru-RU"/>
        </w:rPr>
        <w:t xml:space="preserve"> земельного участка.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 xml:space="preserve">2.4.3. </w:t>
      </w:r>
      <w:r w:rsidRPr="008738B7">
        <w:rPr>
          <w:color w:val="000000"/>
          <w:lang w:eastAsia="ru-RU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lang w:eastAsia="ru-RU"/>
        </w:rPr>
      </w:pPr>
      <w:r w:rsidRPr="008738B7">
        <w:rPr>
          <w:color w:val="000000"/>
          <w:lang w:eastAsia="ru-RU"/>
        </w:rPr>
        <w:t xml:space="preserve">Протокол составляется в </w:t>
      </w:r>
      <w:r w:rsidRPr="008738B7">
        <w:rPr>
          <w:lang w:eastAsia="ru-RU"/>
        </w:rPr>
        <w:t>2 (двух)</w:t>
      </w:r>
      <w:r w:rsidRPr="008738B7">
        <w:rPr>
          <w:color w:val="000000"/>
          <w:lang w:eastAsia="ru-RU"/>
        </w:rPr>
        <w:t xml:space="preserve"> экземплярах, один из которых передается Победителю аукциона, а второй остается у Организатора аукциона.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color w:val="000000"/>
          <w:lang w:eastAsia="ru-RU"/>
        </w:rPr>
        <w:t xml:space="preserve"> В Протоколе аукциона указываются:</w:t>
      </w:r>
    </w:p>
    <w:p w:rsidR="00603E7C" w:rsidRPr="008738B7" w:rsidRDefault="00603E7C" w:rsidP="008738B7">
      <w:pPr>
        <w:widowControl w:val="0"/>
        <w:autoSpaceDE w:val="0"/>
        <w:autoSpaceDN w:val="0"/>
        <w:adjustRightInd w:val="0"/>
        <w:ind w:firstLine="284"/>
        <w:jc w:val="both"/>
      </w:pPr>
      <w:r w:rsidRPr="008738B7">
        <w:t>- сведения о месте, дате и времени проведения аукциона;</w:t>
      </w:r>
    </w:p>
    <w:p w:rsidR="00603E7C" w:rsidRPr="008738B7" w:rsidRDefault="00603E7C" w:rsidP="008738B7">
      <w:pPr>
        <w:widowControl w:val="0"/>
        <w:autoSpaceDE w:val="0"/>
        <w:autoSpaceDN w:val="0"/>
        <w:adjustRightInd w:val="0"/>
        <w:ind w:firstLine="284"/>
        <w:jc w:val="both"/>
      </w:pPr>
      <w:r w:rsidRPr="008738B7">
        <w:t>- предмет аукциона, в том числе сведения о местоположении и площади земельного участка;</w:t>
      </w:r>
    </w:p>
    <w:p w:rsidR="00603E7C" w:rsidRPr="008738B7" w:rsidRDefault="00603E7C" w:rsidP="008738B7">
      <w:pPr>
        <w:widowControl w:val="0"/>
        <w:autoSpaceDE w:val="0"/>
        <w:autoSpaceDN w:val="0"/>
        <w:adjustRightInd w:val="0"/>
        <w:ind w:firstLine="284"/>
        <w:jc w:val="both"/>
      </w:pPr>
      <w:r w:rsidRPr="008738B7">
        <w:t xml:space="preserve">- сведения об участниках аукциона, о начальном размере </w:t>
      </w:r>
      <w:r>
        <w:t>стоимости</w:t>
      </w:r>
      <w:r w:rsidRPr="008738B7">
        <w:t xml:space="preserve"> предмета аукциона, последнем и предпоследнем предложениях о цене предмета аукциона;</w:t>
      </w:r>
    </w:p>
    <w:p w:rsidR="00603E7C" w:rsidRPr="008738B7" w:rsidRDefault="00603E7C" w:rsidP="008738B7">
      <w:pPr>
        <w:widowControl w:val="0"/>
        <w:autoSpaceDE w:val="0"/>
        <w:autoSpaceDN w:val="0"/>
        <w:adjustRightInd w:val="0"/>
        <w:ind w:firstLine="284"/>
        <w:jc w:val="both"/>
      </w:pPr>
      <w:r w:rsidRPr="008738B7">
        <w:t xml:space="preserve"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</w:t>
      </w:r>
      <w:r>
        <w:t>цене</w:t>
      </w:r>
      <w:r w:rsidRPr="008738B7">
        <w:t xml:space="preserve"> предмета аукциона;</w:t>
      </w:r>
    </w:p>
    <w:p w:rsidR="00603E7C" w:rsidRPr="008738B7" w:rsidRDefault="00603E7C" w:rsidP="008738B7">
      <w:pPr>
        <w:widowControl w:val="0"/>
        <w:autoSpaceDE w:val="0"/>
        <w:ind w:firstLine="284"/>
        <w:jc w:val="both"/>
        <w:rPr>
          <w:color w:val="000000"/>
        </w:rPr>
      </w:pPr>
      <w:r w:rsidRPr="008738B7">
        <w:t>- сведения о последнем предложении о цене предмета аукциона (итоговый аренды).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color w:val="000000"/>
          <w:lang w:eastAsia="ru-RU"/>
        </w:rPr>
        <w:t xml:space="preserve">Протокол аукциона является основанием для заключения с Победителем аукциона договора </w:t>
      </w:r>
      <w:r>
        <w:rPr>
          <w:color w:val="000000"/>
          <w:lang w:eastAsia="ru-RU"/>
        </w:rPr>
        <w:t>купли-продажи</w:t>
      </w:r>
      <w:r w:rsidRPr="008738B7">
        <w:rPr>
          <w:color w:val="000000"/>
          <w:lang w:eastAsia="ru-RU"/>
        </w:rPr>
        <w:t xml:space="preserve"> земельн</w:t>
      </w:r>
      <w:r>
        <w:rPr>
          <w:color w:val="000000"/>
          <w:lang w:eastAsia="ru-RU"/>
        </w:rPr>
        <w:t>ого</w:t>
      </w:r>
      <w:r w:rsidRPr="008738B7">
        <w:rPr>
          <w:color w:val="000000"/>
          <w:lang w:eastAsia="ru-RU"/>
        </w:rPr>
        <w:t xml:space="preserve"> участ</w:t>
      </w:r>
      <w:r>
        <w:rPr>
          <w:color w:val="000000"/>
          <w:lang w:eastAsia="ru-RU"/>
        </w:rPr>
        <w:t>ка</w:t>
      </w:r>
      <w:r w:rsidRPr="008738B7">
        <w:rPr>
          <w:color w:val="000000"/>
          <w:lang w:eastAsia="ru-RU"/>
        </w:rPr>
        <w:t>.</w:t>
      </w:r>
    </w:p>
    <w:p w:rsidR="00603E7C" w:rsidRPr="008738B7" w:rsidRDefault="00603E7C" w:rsidP="008738B7">
      <w:pPr>
        <w:widowControl w:val="0"/>
        <w:autoSpaceDE w:val="0"/>
        <w:spacing w:line="276" w:lineRule="auto"/>
        <w:ind w:firstLine="284"/>
        <w:jc w:val="both"/>
        <w:rPr>
          <w:color w:val="000000"/>
          <w:lang w:eastAsia="ru-RU"/>
        </w:rPr>
      </w:pPr>
      <w:r w:rsidRPr="008738B7">
        <w:rPr>
          <w:bCs/>
          <w:color w:val="000000"/>
          <w:lang w:eastAsia="ru-RU"/>
        </w:rPr>
        <w:t xml:space="preserve">2.4.4. </w:t>
      </w:r>
      <w:r w:rsidRPr="008738B7">
        <w:rPr>
          <w:color w:val="000000"/>
          <w:lang w:eastAsia="ru-RU"/>
        </w:rPr>
        <w:t>В случае если аукцион признан несостоявшимся в связи с тем, что в аукционе 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after="240" w:line="276" w:lineRule="auto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                        </w:t>
      </w:r>
      <w:r w:rsidRPr="008738B7">
        <w:rPr>
          <w:b/>
          <w:bCs/>
          <w:color w:val="000000"/>
          <w:lang w:eastAsia="ru-RU"/>
        </w:rPr>
        <w:t xml:space="preserve">2.5. Условия и сроки подписания договора </w:t>
      </w:r>
      <w:r>
        <w:rPr>
          <w:b/>
          <w:bCs/>
          <w:color w:val="000000"/>
          <w:lang w:eastAsia="ru-RU"/>
        </w:rPr>
        <w:t>купли-продажи</w:t>
      </w:r>
      <w:r w:rsidRPr="008738B7">
        <w:rPr>
          <w:b/>
          <w:bCs/>
          <w:color w:val="000000"/>
          <w:lang w:eastAsia="ru-RU"/>
        </w:rPr>
        <w:t xml:space="preserve"> земельн</w:t>
      </w:r>
      <w:r>
        <w:rPr>
          <w:b/>
          <w:bCs/>
          <w:color w:val="000000"/>
          <w:lang w:eastAsia="ru-RU"/>
        </w:rPr>
        <w:t>ого участка</w:t>
      </w:r>
      <w:r w:rsidRPr="008738B7">
        <w:rPr>
          <w:b/>
          <w:bCs/>
          <w:color w:val="000000"/>
          <w:lang w:eastAsia="ru-RU"/>
        </w:rPr>
        <w:t xml:space="preserve"> 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8738B7">
        <w:t xml:space="preserve">2.5.1. Заключение договора </w:t>
      </w:r>
      <w:r>
        <w:t xml:space="preserve">купли-продажи </w:t>
      </w:r>
      <w:r w:rsidRPr="008738B7">
        <w:t>земельного участка (Приложение 1</w:t>
      </w:r>
      <w:r>
        <w:t>, приложение 2</w:t>
      </w:r>
      <w:r w:rsidRPr="008738B7">
        <w:t xml:space="preserve">) осуществляется в порядке, предусмотренном Гражданским кодексом Российской Федерации, Земельным кодексом Российской Федерации и иными нормативно-правовыми актами, а также настоящей аукционной документацией о проведение  аукциона. 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8738B7">
        <w:t xml:space="preserve">2.5.2. В случае, если аукцион признан несостоявшимся и только один Заявитель признан Участником, организатор аукциона в течение 10 (десяти) дней со дня подписания Протокола рассмотрения заявок обязан направить Заявителю 3 (три) экземпляра подписанного проекта договора </w:t>
      </w:r>
      <w:r>
        <w:t>купли-продажи</w:t>
      </w:r>
      <w:r w:rsidRPr="008738B7">
        <w:t xml:space="preserve"> земельного участка (Приложение 1</w:t>
      </w:r>
      <w:r>
        <w:t>, приложение 2</w:t>
      </w:r>
      <w:r w:rsidRPr="008738B7">
        <w:t xml:space="preserve">). При этом стоимость земельного участка по договору определяется в размере, равном начальной цене предмета аукциона.      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8738B7">
        <w:t xml:space="preserve">2.5.3. Организатор аукциона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>
        <w:t>купли-продажи</w:t>
      </w:r>
      <w:r w:rsidRPr="008738B7">
        <w:t xml:space="preserve"> земельного участка в десятидневный срок со дня составления (подписания) Протокола о результатах аукциона. При этом договор </w:t>
      </w:r>
      <w:r>
        <w:t>купли-продажи</w:t>
      </w:r>
      <w:r w:rsidRPr="008738B7">
        <w:t xml:space="preserve"> земельного участка заключается по цене, предложенной Победителем аукциона, или в случае заключения указанного договора </w:t>
      </w:r>
      <w:r>
        <w:t>купли-продажи</w:t>
      </w:r>
      <w:r w:rsidRPr="008738B7">
        <w:t xml:space="preserve"> с Единственным принявшим участие в аукционе его Участником, устанавливается в размере, равном начальной цене предмета аукциона. 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8738B7">
        <w:t xml:space="preserve">2.5.4. Договор </w:t>
      </w:r>
      <w:r>
        <w:t>купли-продажи</w:t>
      </w:r>
      <w:r w:rsidRPr="008738B7">
        <w:t xml:space="preserve">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 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8738B7">
        <w:t xml:space="preserve">2.5.5. Если договор </w:t>
      </w:r>
      <w:r>
        <w:t>купли-продажи</w:t>
      </w:r>
      <w:r w:rsidRPr="008738B7">
        <w:t xml:space="preserve"> земельного участка в течение 30 (тридцати) дней со дня направления проекта договора </w:t>
      </w:r>
      <w:r>
        <w:t>купли-продажи</w:t>
      </w:r>
      <w:r w:rsidRPr="008738B7">
        <w:t xml:space="preserve"> земельного участка Победителю аукциона не был им подписан и представлен Организатору аукциона. Организатор аукциона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 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8738B7">
        <w:t xml:space="preserve">2.5.6. В случае,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аукциона, проекта договора </w:t>
      </w:r>
      <w:r>
        <w:t>купли-продажи</w:t>
      </w:r>
      <w:r w:rsidRPr="008738B7">
        <w:t xml:space="preserve"> земельного участка этот Участник не представил организатору аукциона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 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t xml:space="preserve">2.5.7. В случае, если Победитель аукциона или иное лицо, с которым заключается договор купли продажи земельного участка, в течение 30 (тридцати) дней со дня направления организатором аукциона проекта указанного договора </w:t>
      </w:r>
      <w:r>
        <w:t>купли-продажи</w:t>
      </w:r>
      <w:r w:rsidRPr="008738B7">
        <w:t>, не подписал и не представил организатору аукциона указанный договор, организатор аукциона в течение 5 (пяти) рабочих дней со дня истечения этого срока направляет сведения в УФАС России  для включения в реестр недобросовестных Участников аукциона.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after="240" w:line="276" w:lineRule="auto"/>
        <w:jc w:val="both"/>
        <w:rPr>
          <w:b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                               </w:t>
      </w:r>
      <w:r w:rsidRPr="008738B7">
        <w:rPr>
          <w:b/>
          <w:bCs/>
          <w:color w:val="000000"/>
          <w:lang w:eastAsia="ru-RU"/>
        </w:rPr>
        <w:t>2.6. Последствия признания аукциона несостоявшимся.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8738B7">
        <w:rPr>
          <w:bCs/>
          <w:color w:val="000000"/>
          <w:lang w:eastAsia="ru-RU"/>
        </w:rPr>
        <w:t xml:space="preserve">2.6.1.    </w:t>
      </w:r>
      <w:r w:rsidRPr="008738B7">
        <w:t>Аукцион признается несостоявшимся в случаях, если: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8738B7">
        <w:t xml:space="preserve">     – на участие в аукционе не было подано ни одной Заявки;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8738B7">
        <w:t xml:space="preserve">     – на участие в аукционе была подана одна Заявка; 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8738B7">
        <w:t xml:space="preserve">     – только один Заявитель признан Участником; 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8738B7">
        <w:t xml:space="preserve">     – на основании результатов рассмотрения Заявок принято решение об отказе в допуске к участию в аукционе всех Заявителей; 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8738B7">
        <w:t xml:space="preserve">     – в аукционе принимал участие только один Участник; 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8738B7">
        <w:t xml:space="preserve">     – при проведении аукциона не присутствовал ни один из Участников; 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  <w:rPr>
          <w:bCs/>
          <w:color w:val="000000"/>
          <w:lang w:eastAsia="ru-RU"/>
        </w:rPr>
      </w:pPr>
      <w:r w:rsidRPr="008738B7">
        <w:t xml:space="preserve">     – ни один из Участников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аукциона.</w:t>
      </w:r>
    </w:p>
    <w:p w:rsidR="00603E7C" w:rsidRPr="008738B7" w:rsidRDefault="00603E7C" w:rsidP="008738B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8738B7">
        <w:rPr>
          <w:bCs/>
          <w:color w:val="000000"/>
          <w:lang w:eastAsia="ru-RU"/>
        </w:rPr>
        <w:t xml:space="preserve">2.6.2.      </w:t>
      </w:r>
      <w:r w:rsidRPr="008738B7">
        <w:t xml:space="preserve">В случае, если аукцион признан несостоявшимся и лицо, подавшее единственную Заявку, Заявитель, признанный Единственным участником, или единственный принявший участие в аукционе его Участник в течение тридцати дней со дня направления ему организатором аукциона проекта договора </w:t>
      </w:r>
      <w:r>
        <w:t>купли-продажи</w:t>
      </w:r>
      <w:r w:rsidRPr="008738B7">
        <w:t xml:space="preserve"> земельного участка, не подписало и не представило Организатору аукциона указанный договор (при наличии указанных лиц</w:t>
      </w:r>
      <w:r>
        <w:t>)</w:t>
      </w:r>
      <w:r w:rsidRPr="008738B7">
        <w:t>, Организатор аукциона вправе объявить о проведении повторного аукциона. При этом условия повторного аукциона могут быть изменены.</w:t>
      </w:r>
    </w:p>
    <w:p w:rsidR="00603E7C" w:rsidRPr="008738B7" w:rsidRDefault="00603E7C" w:rsidP="008738B7">
      <w:pPr>
        <w:widowControl w:val="0"/>
        <w:autoSpaceDE w:val="0"/>
        <w:spacing w:line="276" w:lineRule="auto"/>
        <w:ind w:firstLine="284"/>
        <w:jc w:val="both"/>
        <w:rPr>
          <w:bCs/>
          <w:color w:val="000080"/>
        </w:rPr>
      </w:pPr>
      <w:r w:rsidRPr="008738B7">
        <w:rPr>
          <w:color w:val="000000"/>
          <w:lang w:eastAsia="ru-RU"/>
        </w:rPr>
        <w:t xml:space="preserve">           К     Документации     об     аукционе     прилагается     проект     договора     </w:t>
      </w:r>
      <w:r>
        <w:t>купли-продажи</w:t>
      </w:r>
      <w:r w:rsidRPr="008738B7">
        <w:rPr>
          <w:color w:val="000000"/>
          <w:lang w:eastAsia="ru-RU"/>
        </w:rPr>
        <w:t xml:space="preserve">    земельного     участка, являющийся неотъемлемой частью Документации об аукционе.</w:t>
      </w:r>
    </w:p>
    <w:p w:rsidR="00603E7C" w:rsidRPr="008738B7" w:rsidRDefault="00603E7C" w:rsidP="008738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03E7C" w:rsidRDefault="00603E7C" w:rsidP="00201C66">
      <w:pPr>
        <w:pStyle w:val="Title"/>
        <w:rPr>
          <w:sz w:val="24"/>
          <w:szCs w:val="24"/>
        </w:rPr>
      </w:pPr>
    </w:p>
    <w:p w:rsidR="00603E7C" w:rsidRPr="008738B7" w:rsidRDefault="00603E7C" w:rsidP="006578D3">
      <w:pPr>
        <w:autoSpaceDE w:val="0"/>
        <w:autoSpaceDN w:val="0"/>
        <w:adjustRightInd w:val="0"/>
        <w:jc w:val="both"/>
        <w:rPr>
          <w:b/>
        </w:rPr>
      </w:pPr>
    </w:p>
    <w:p w:rsidR="00603E7C" w:rsidRPr="008738B7" w:rsidRDefault="00603E7C" w:rsidP="00F86132">
      <w:pPr>
        <w:tabs>
          <w:tab w:val="left" w:pos="8813"/>
        </w:tabs>
        <w:autoSpaceDE w:val="0"/>
        <w:autoSpaceDN w:val="0"/>
        <w:adjustRightInd w:val="0"/>
        <w:jc w:val="both"/>
        <w:rPr>
          <w:b/>
        </w:rPr>
      </w:pPr>
    </w:p>
    <w:p w:rsidR="00603E7C" w:rsidRPr="002C5428" w:rsidRDefault="00603E7C" w:rsidP="0086617C">
      <w:pPr>
        <w:autoSpaceDE w:val="0"/>
        <w:autoSpaceDN w:val="0"/>
        <w:adjustRightInd w:val="0"/>
        <w:ind w:firstLine="540"/>
        <w:rPr>
          <w:b/>
        </w:rPr>
      </w:pPr>
    </w:p>
    <w:p w:rsidR="00603E7C" w:rsidRPr="00306D35" w:rsidRDefault="00603E7C" w:rsidP="00E45F59">
      <w:pPr>
        <w:pStyle w:val="Subtitle"/>
        <w:jc w:val="right"/>
        <w:rPr>
          <w:b w:val="0"/>
          <w:sz w:val="20"/>
        </w:rPr>
      </w:pPr>
      <w:bookmarkStart w:id="0" w:name="_Toc280878562"/>
      <w:r w:rsidRPr="002C5428">
        <w:rPr>
          <w:sz w:val="24"/>
          <w:szCs w:val="24"/>
        </w:rPr>
        <w:t xml:space="preserve">                                                                                  </w:t>
      </w:r>
      <w:r w:rsidRPr="00306D35">
        <w:rPr>
          <w:b w:val="0"/>
          <w:sz w:val="20"/>
        </w:rPr>
        <w:t xml:space="preserve">Приложение № 1 к  </w:t>
      </w:r>
    </w:p>
    <w:p w:rsidR="00603E7C" w:rsidRPr="00306D35" w:rsidRDefault="00603E7C" w:rsidP="00E45F59">
      <w:pPr>
        <w:pStyle w:val="Subtitle"/>
        <w:jc w:val="right"/>
        <w:rPr>
          <w:b w:val="0"/>
          <w:bCs/>
          <w:sz w:val="20"/>
        </w:rPr>
      </w:pPr>
      <w:r w:rsidRPr="00306D35">
        <w:rPr>
          <w:b w:val="0"/>
          <w:sz w:val="20"/>
        </w:rPr>
        <w:t xml:space="preserve">                                                                                                Аукционной документации </w:t>
      </w:r>
    </w:p>
    <w:p w:rsidR="00603E7C" w:rsidRPr="00306D35" w:rsidRDefault="00603E7C" w:rsidP="00416ED3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03E7C" w:rsidRDefault="00603E7C" w:rsidP="00A46A3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3B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603E7C" w:rsidRPr="00A46A3B" w:rsidRDefault="00603E7C" w:rsidP="00A46A3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7C" w:rsidRPr="004A0F30" w:rsidRDefault="00603E7C" w:rsidP="00A46A3B">
      <w:pPr>
        <w:pStyle w:val="Title"/>
        <w:rPr>
          <w:b/>
          <w:bCs/>
          <w:sz w:val="24"/>
          <w:szCs w:val="24"/>
        </w:rPr>
      </w:pPr>
      <w:r w:rsidRPr="004A0F30">
        <w:rPr>
          <w:b/>
          <w:bCs/>
          <w:sz w:val="24"/>
          <w:szCs w:val="24"/>
        </w:rPr>
        <w:t>ДОГОВОР № ____</w:t>
      </w:r>
    </w:p>
    <w:p w:rsidR="00603E7C" w:rsidRPr="004A0F30" w:rsidRDefault="00603E7C" w:rsidP="00A46A3B">
      <w:pPr>
        <w:pStyle w:val="Title"/>
        <w:tabs>
          <w:tab w:val="left" w:pos="3405"/>
          <w:tab w:val="center" w:pos="5039"/>
        </w:tabs>
        <w:rPr>
          <w:b/>
          <w:bCs/>
          <w:szCs w:val="28"/>
        </w:rPr>
      </w:pPr>
      <w:r w:rsidRPr="004A0F30">
        <w:rPr>
          <w:b/>
          <w:bCs/>
          <w:szCs w:val="28"/>
        </w:rPr>
        <w:t>купли-продажи земельного участка</w:t>
      </w:r>
    </w:p>
    <w:p w:rsidR="00603E7C" w:rsidRPr="00E45F59" w:rsidRDefault="00603E7C" w:rsidP="004A7A48">
      <w:pPr>
        <w:shd w:val="clear" w:color="auto" w:fill="FFFFFF"/>
        <w:tabs>
          <w:tab w:val="left" w:pos="6300"/>
        </w:tabs>
        <w:spacing w:before="252"/>
        <w:jc w:val="both"/>
        <w:rPr>
          <w:color w:val="000000"/>
          <w:spacing w:val="-9"/>
        </w:rPr>
      </w:pPr>
      <w:r>
        <w:rPr>
          <w:color w:val="000000"/>
          <w:spacing w:val="-9"/>
        </w:rPr>
        <w:t>_______2022</w:t>
      </w:r>
      <w:r w:rsidRPr="00E45F59">
        <w:rPr>
          <w:color w:val="000000"/>
          <w:spacing w:val="-9"/>
        </w:rPr>
        <w:t xml:space="preserve">                                                                                                                                                  </w:t>
      </w:r>
      <w:r>
        <w:rPr>
          <w:color w:val="000000"/>
          <w:spacing w:val="-9"/>
        </w:rPr>
        <w:t>с. Сандата</w:t>
      </w:r>
    </w:p>
    <w:p w:rsidR="00603E7C" w:rsidRPr="008B43C3" w:rsidRDefault="00603E7C" w:rsidP="00FE456A">
      <w:pPr>
        <w:shd w:val="clear" w:color="auto" w:fill="FFFFFF"/>
        <w:tabs>
          <w:tab w:val="left" w:pos="6300"/>
        </w:tabs>
        <w:spacing w:before="252"/>
        <w:ind w:firstLine="540"/>
        <w:jc w:val="both"/>
        <w:rPr>
          <w:spacing w:val="-11"/>
          <w:sz w:val="28"/>
        </w:rPr>
      </w:pPr>
      <w:r w:rsidRPr="008B43C3">
        <w:rPr>
          <w:spacing w:val="-9"/>
          <w:sz w:val="28"/>
        </w:rPr>
        <w:t>Муниципальное образование «</w:t>
      </w:r>
      <w:r>
        <w:rPr>
          <w:spacing w:val="-9"/>
          <w:sz w:val="28"/>
        </w:rPr>
        <w:t>Сандатовское сельское поселение</w:t>
      </w:r>
      <w:r w:rsidRPr="008B43C3">
        <w:rPr>
          <w:spacing w:val="-9"/>
          <w:sz w:val="28"/>
        </w:rPr>
        <w:t>», в</w:t>
      </w:r>
      <w:r w:rsidRPr="008B43C3">
        <w:rPr>
          <w:sz w:val="28"/>
        </w:rPr>
        <w:t xml:space="preserve"> </w:t>
      </w:r>
      <w:r w:rsidRPr="008B43C3">
        <w:rPr>
          <w:spacing w:val="-11"/>
          <w:sz w:val="28"/>
        </w:rPr>
        <w:t>лице</w:t>
      </w:r>
      <w:r>
        <w:rPr>
          <w:spacing w:val="-11"/>
          <w:sz w:val="28"/>
        </w:rPr>
        <w:t xml:space="preserve"> Администрации Сандатовского сельского поселения, в лице</w:t>
      </w:r>
      <w:r w:rsidRPr="008B43C3">
        <w:rPr>
          <w:spacing w:val="-11"/>
          <w:sz w:val="28"/>
        </w:rPr>
        <w:t xml:space="preserve"> </w:t>
      </w:r>
      <w:r>
        <w:rPr>
          <w:spacing w:val="-11"/>
          <w:sz w:val="28"/>
        </w:rPr>
        <w:t>г</w:t>
      </w:r>
      <w:r w:rsidRPr="008B43C3">
        <w:rPr>
          <w:spacing w:val="-11"/>
          <w:sz w:val="28"/>
        </w:rPr>
        <w:t xml:space="preserve">лавы </w:t>
      </w:r>
      <w:r>
        <w:rPr>
          <w:spacing w:val="-11"/>
          <w:sz w:val="28"/>
        </w:rPr>
        <w:t>Администрации Сандатовского сельского поселения Сероштан Николая Ивановича</w:t>
      </w:r>
      <w:r w:rsidRPr="00BF2034">
        <w:rPr>
          <w:bCs/>
          <w:spacing w:val="-11"/>
          <w:sz w:val="28"/>
        </w:rPr>
        <w:t xml:space="preserve">, </w:t>
      </w:r>
      <w:r w:rsidRPr="00BF2034">
        <w:rPr>
          <w:spacing w:val="-6"/>
          <w:sz w:val="28"/>
        </w:rPr>
        <w:t xml:space="preserve">действующего </w:t>
      </w:r>
      <w:r w:rsidRPr="00BF2034">
        <w:rPr>
          <w:spacing w:val="-6"/>
          <w:sz w:val="28"/>
          <w:szCs w:val="28"/>
        </w:rPr>
        <w:t>на основании Устава муниципального образования «</w:t>
      </w:r>
      <w:r>
        <w:rPr>
          <w:spacing w:val="-9"/>
          <w:sz w:val="28"/>
        </w:rPr>
        <w:t>Сандатовское сельское поселение</w:t>
      </w:r>
      <w:r w:rsidRPr="00BF2034">
        <w:rPr>
          <w:spacing w:val="-6"/>
          <w:sz w:val="28"/>
          <w:szCs w:val="28"/>
        </w:rPr>
        <w:t>»</w:t>
      </w:r>
      <w:r w:rsidRPr="00BF2034">
        <w:rPr>
          <w:spacing w:val="-7"/>
          <w:sz w:val="28"/>
          <w:szCs w:val="28"/>
        </w:rPr>
        <w:t>, име</w:t>
      </w:r>
      <w:r w:rsidRPr="00BF2034">
        <w:rPr>
          <w:sz w:val="28"/>
          <w:szCs w:val="28"/>
        </w:rPr>
        <w:t>нуемое в дальнейшем «ПРОДАВЕЦ»</w:t>
      </w:r>
      <w:r w:rsidRPr="00BF2034">
        <w:rPr>
          <w:bCs/>
          <w:spacing w:val="-11"/>
          <w:sz w:val="28"/>
          <w:szCs w:val="28"/>
        </w:rPr>
        <w:t xml:space="preserve">, </w:t>
      </w:r>
      <w:r w:rsidRPr="00BF2034">
        <w:rPr>
          <w:sz w:val="28"/>
          <w:szCs w:val="28"/>
        </w:rPr>
        <w:t xml:space="preserve">с одной стороны, и ФИО, </w:t>
      </w:r>
      <w:r w:rsidRPr="00BF2034">
        <w:rPr>
          <w:spacing w:val="-2"/>
          <w:sz w:val="28"/>
          <w:szCs w:val="28"/>
        </w:rPr>
        <w:t>именуемый(ая) в дальнейшем «ПОКУПАТЕЛЬ», с другой стороны,</w:t>
      </w:r>
      <w:r w:rsidRPr="00BF2034">
        <w:rPr>
          <w:spacing w:val="-2"/>
          <w:sz w:val="28"/>
        </w:rPr>
        <w:t xml:space="preserve"> заключили настоящий договор</w:t>
      </w:r>
      <w:r w:rsidRPr="008B43C3">
        <w:rPr>
          <w:spacing w:val="-2"/>
          <w:sz w:val="28"/>
        </w:rPr>
        <w:t xml:space="preserve"> о </w:t>
      </w:r>
      <w:r w:rsidRPr="008B43C3">
        <w:rPr>
          <w:spacing w:val="-11"/>
          <w:sz w:val="28"/>
        </w:rPr>
        <w:t>нижеследующем:</w:t>
      </w:r>
    </w:p>
    <w:p w:rsidR="00603E7C" w:rsidRDefault="00603E7C" w:rsidP="00FE456A">
      <w:pPr>
        <w:numPr>
          <w:ilvl w:val="0"/>
          <w:numId w:val="23"/>
        </w:numPr>
        <w:suppressAutoHyphens w:val="0"/>
        <w:jc w:val="center"/>
        <w:rPr>
          <w:sz w:val="32"/>
        </w:rPr>
      </w:pPr>
      <w:r w:rsidRPr="008B43C3">
        <w:rPr>
          <w:sz w:val="32"/>
        </w:rPr>
        <w:t>Предмет договора</w:t>
      </w:r>
    </w:p>
    <w:p w:rsidR="00603E7C" w:rsidRPr="00A8241E" w:rsidRDefault="00603E7C" w:rsidP="00FE456A">
      <w:pPr>
        <w:tabs>
          <w:tab w:val="left" w:pos="7200"/>
        </w:tabs>
        <w:jc w:val="both"/>
        <w:rPr>
          <w:bCs/>
          <w:sz w:val="28"/>
          <w:szCs w:val="28"/>
          <w:u w:val="single"/>
        </w:rPr>
      </w:pPr>
      <w:r w:rsidRPr="008B43C3">
        <w:rPr>
          <w:sz w:val="28"/>
          <w:szCs w:val="28"/>
        </w:rPr>
        <w:t xml:space="preserve">1.1. «Продавец» продает, а «Покупатель» приобретает </w:t>
      </w:r>
      <w:r w:rsidRPr="00780984">
        <w:rPr>
          <w:sz w:val="28"/>
          <w:szCs w:val="28"/>
        </w:rPr>
        <w:t>в собственность, в соответствии с протоколом от</w:t>
      </w:r>
      <w:r>
        <w:rPr>
          <w:sz w:val="28"/>
          <w:szCs w:val="28"/>
        </w:rPr>
        <w:t xml:space="preserve">… №…, </w:t>
      </w:r>
      <w:r w:rsidRPr="00780984">
        <w:rPr>
          <w:sz w:val="28"/>
          <w:szCs w:val="28"/>
        </w:rPr>
        <w:t xml:space="preserve"> </w:t>
      </w:r>
      <w:r w:rsidRPr="008B43C3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</w:t>
      </w:r>
      <w:r w:rsidRPr="008B4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категория </w:t>
      </w:r>
      <w:r w:rsidRPr="008B43C3">
        <w:rPr>
          <w:sz w:val="28"/>
          <w:szCs w:val="28"/>
        </w:rPr>
        <w:t xml:space="preserve">земель </w:t>
      </w:r>
      <w:r>
        <w:rPr>
          <w:sz w:val="28"/>
          <w:szCs w:val="28"/>
        </w:rPr>
        <w:t xml:space="preserve">- </w:t>
      </w:r>
      <w:r w:rsidRPr="00A8241E">
        <w:rPr>
          <w:sz w:val="28"/>
          <w:szCs w:val="28"/>
        </w:rPr>
        <w:t xml:space="preserve">земли сельскохозяйственного назначения с кадастровым номером </w:t>
      </w:r>
      <w:r>
        <w:rPr>
          <w:sz w:val="28"/>
          <w:szCs w:val="28"/>
        </w:rPr>
        <w:t>________________</w:t>
      </w:r>
      <w:r w:rsidRPr="00A8241E">
        <w:rPr>
          <w:bCs/>
          <w:sz w:val="28"/>
          <w:szCs w:val="28"/>
        </w:rPr>
        <w:t xml:space="preserve">, </w:t>
      </w:r>
      <w:r w:rsidRPr="00A8241E">
        <w:rPr>
          <w:sz w:val="28"/>
          <w:szCs w:val="28"/>
        </w:rPr>
        <w:t xml:space="preserve">расположенный  по адресу: </w:t>
      </w:r>
      <w:r w:rsidRPr="00A8241E">
        <w:rPr>
          <w:bCs/>
          <w:sz w:val="28"/>
          <w:szCs w:val="28"/>
        </w:rPr>
        <w:t>Ростовская область, Сальский район, в кадастровом квартале 61:34:06000</w:t>
      </w:r>
      <w:r>
        <w:rPr>
          <w:bCs/>
          <w:sz w:val="28"/>
          <w:szCs w:val="28"/>
        </w:rPr>
        <w:t>___</w:t>
      </w:r>
      <w:r w:rsidRPr="00A8241E">
        <w:rPr>
          <w:bCs/>
          <w:sz w:val="28"/>
          <w:szCs w:val="28"/>
        </w:rPr>
        <w:t xml:space="preserve"> с условным центром в </w:t>
      </w:r>
      <w:r>
        <w:rPr>
          <w:bCs/>
          <w:sz w:val="28"/>
          <w:szCs w:val="28"/>
        </w:rPr>
        <w:t>с. Сандата</w:t>
      </w:r>
      <w:r w:rsidRPr="00A8241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________________</w:t>
      </w:r>
      <w:r w:rsidRPr="00A8241E">
        <w:rPr>
          <w:color w:val="FF0000"/>
          <w:sz w:val="28"/>
          <w:szCs w:val="28"/>
        </w:rPr>
        <w:t>,</w:t>
      </w:r>
      <w:r w:rsidRPr="00A8241E">
        <w:rPr>
          <w:bCs/>
          <w:sz w:val="28"/>
          <w:szCs w:val="28"/>
        </w:rPr>
        <w:t xml:space="preserve"> разрешенное использование – </w:t>
      </w:r>
      <w:r w:rsidRPr="00A8241E">
        <w:rPr>
          <w:sz w:val="28"/>
          <w:szCs w:val="28"/>
        </w:rPr>
        <w:t>для сельскохозяйственного производства</w:t>
      </w:r>
      <w:r w:rsidRPr="00A8241E">
        <w:rPr>
          <w:bCs/>
          <w:sz w:val="28"/>
          <w:szCs w:val="28"/>
        </w:rPr>
        <w:t>,</w:t>
      </w:r>
      <w:r w:rsidRPr="00A8241E">
        <w:rPr>
          <w:sz w:val="28"/>
          <w:szCs w:val="28"/>
        </w:rPr>
        <w:t xml:space="preserve"> в границах, указанных в кадастровом паспорте, общей  площадью </w:t>
      </w:r>
      <w:r>
        <w:rPr>
          <w:sz w:val="28"/>
          <w:szCs w:val="28"/>
        </w:rPr>
        <w:t>_____</w:t>
      </w:r>
      <w:r w:rsidRPr="00A8241E">
        <w:rPr>
          <w:sz w:val="28"/>
          <w:szCs w:val="28"/>
        </w:rPr>
        <w:t xml:space="preserve"> </w:t>
      </w:r>
      <w:r w:rsidRPr="00A8241E">
        <w:rPr>
          <w:bCs/>
          <w:sz w:val="28"/>
          <w:szCs w:val="28"/>
        </w:rPr>
        <w:t>кв. м.</w:t>
      </w:r>
    </w:p>
    <w:p w:rsidR="00603E7C" w:rsidRDefault="00603E7C" w:rsidP="004E6920">
      <w:pPr>
        <w:numPr>
          <w:ilvl w:val="1"/>
          <w:numId w:val="27"/>
        </w:numPr>
        <w:tabs>
          <w:tab w:val="left" w:pos="1134"/>
        </w:tabs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</w:t>
      </w:r>
      <w:r w:rsidRPr="002F6370">
        <w:rPr>
          <w:sz w:val="28"/>
          <w:szCs w:val="28"/>
        </w:rPr>
        <w:t>Участок свободен от строений и зеленых насаждений.</w:t>
      </w:r>
    </w:p>
    <w:p w:rsidR="00603E7C" w:rsidRPr="00AE4343" w:rsidRDefault="00603E7C" w:rsidP="00FE456A">
      <w:pPr>
        <w:numPr>
          <w:ilvl w:val="0"/>
          <w:numId w:val="23"/>
        </w:numPr>
        <w:suppressAutoHyphens w:val="0"/>
        <w:jc w:val="center"/>
        <w:rPr>
          <w:sz w:val="28"/>
        </w:rPr>
      </w:pPr>
      <w:r w:rsidRPr="008B43C3">
        <w:rPr>
          <w:sz w:val="32"/>
        </w:rPr>
        <w:t>Цена по договору</w:t>
      </w:r>
    </w:p>
    <w:p w:rsidR="00603E7C" w:rsidRDefault="00603E7C" w:rsidP="00FE456A">
      <w:pPr>
        <w:jc w:val="both"/>
        <w:rPr>
          <w:bCs/>
          <w:i/>
          <w:sz w:val="28"/>
          <w:szCs w:val="28"/>
        </w:rPr>
      </w:pPr>
      <w:r w:rsidRPr="008B43C3">
        <w:rPr>
          <w:sz w:val="28"/>
        </w:rPr>
        <w:t>2.1. Цена  продаваемого  по настоящему  договору  земельного  участка</w:t>
      </w:r>
      <w:r>
        <w:rPr>
          <w:sz w:val="28"/>
        </w:rPr>
        <w:t>, на основании протокола от … № …,</w:t>
      </w:r>
      <w:r w:rsidRPr="008B43C3">
        <w:rPr>
          <w:sz w:val="28"/>
        </w:rPr>
        <w:t xml:space="preserve"> </w:t>
      </w:r>
      <w:r w:rsidRPr="008B43C3">
        <w:rPr>
          <w:bCs/>
          <w:sz w:val="28"/>
          <w:szCs w:val="28"/>
        </w:rPr>
        <w:t>составляет</w:t>
      </w:r>
      <w:r w:rsidRPr="008B43C3">
        <w:rPr>
          <w:sz w:val="28"/>
          <w:szCs w:val="28"/>
        </w:rPr>
        <w:t xml:space="preserve"> – </w:t>
      </w:r>
      <w:r>
        <w:rPr>
          <w:bCs/>
          <w:color w:val="FF0000"/>
          <w:sz w:val="28"/>
          <w:szCs w:val="28"/>
        </w:rPr>
        <w:t>…..</w:t>
      </w:r>
      <w:r>
        <w:rPr>
          <w:sz w:val="28"/>
          <w:szCs w:val="28"/>
        </w:rPr>
        <w:t xml:space="preserve"> </w:t>
      </w:r>
      <w:r w:rsidRPr="008B43C3">
        <w:rPr>
          <w:sz w:val="28"/>
          <w:szCs w:val="28"/>
        </w:rPr>
        <w:t xml:space="preserve"> </w:t>
      </w:r>
      <w:r w:rsidRPr="008B43C3">
        <w:rPr>
          <w:bCs/>
          <w:sz w:val="28"/>
          <w:szCs w:val="28"/>
        </w:rPr>
        <w:t>рублей</w:t>
      </w:r>
      <w:r w:rsidRPr="008B43C3">
        <w:rPr>
          <w:sz w:val="28"/>
          <w:szCs w:val="28"/>
        </w:rPr>
        <w:t xml:space="preserve"> </w:t>
      </w:r>
      <w:r>
        <w:rPr>
          <w:sz w:val="28"/>
          <w:szCs w:val="28"/>
        </w:rPr>
        <w:t>.. копеек</w:t>
      </w:r>
      <w:r w:rsidRPr="008B43C3">
        <w:rPr>
          <w:bCs/>
          <w:sz w:val="28"/>
          <w:szCs w:val="28"/>
        </w:rPr>
        <w:t>. Цена договора</w:t>
      </w:r>
      <w:r w:rsidRPr="00DC36B4">
        <w:rPr>
          <w:bCs/>
          <w:sz w:val="28"/>
          <w:szCs w:val="28"/>
        </w:rPr>
        <w:t xml:space="preserve"> является окончательной и изменению не подлежит</w:t>
      </w:r>
      <w:r w:rsidRPr="00DB0DBE">
        <w:rPr>
          <w:bCs/>
          <w:sz w:val="28"/>
          <w:szCs w:val="28"/>
        </w:rPr>
        <w:t>.</w:t>
      </w:r>
      <w:r w:rsidRPr="008149BF">
        <w:rPr>
          <w:bCs/>
          <w:i/>
          <w:sz w:val="28"/>
          <w:szCs w:val="28"/>
        </w:rPr>
        <w:t xml:space="preserve"> </w:t>
      </w:r>
    </w:p>
    <w:p w:rsidR="00603E7C" w:rsidRPr="009D75A1" w:rsidRDefault="00603E7C" w:rsidP="00FE456A">
      <w:pPr>
        <w:jc w:val="both"/>
        <w:rPr>
          <w:sz w:val="28"/>
          <w:u w:val="single"/>
        </w:rPr>
      </w:pPr>
    </w:p>
    <w:p w:rsidR="00603E7C" w:rsidRPr="00AE4343" w:rsidRDefault="00603E7C" w:rsidP="00FE456A">
      <w:pPr>
        <w:numPr>
          <w:ilvl w:val="0"/>
          <w:numId w:val="23"/>
        </w:numPr>
        <w:suppressAutoHyphens w:val="0"/>
        <w:jc w:val="center"/>
        <w:rPr>
          <w:sz w:val="28"/>
        </w:rPr>
      </w:pPr>
      <w:r w:rsidRPr="009D75A1">
        <w:rPr>
          <w:sz w:val="32"/>
        </w:rPr>
        <w:t>Обязательства и ответственность сторон</w:t>
      </w:r>
    </w:p>
    <w:p w:rsidR="00603E7C" w:rsidRDefault="00603E7C" w:rsidP="00FE456A">
      <w:pPr>
        <w:jc w:val="both"/>
        <w:rPr>
          <w:sz w:val="28"/>
        </w:rPr>
      </w:pPr>
      <w:r>
        <w:rPr>
          <w:sz w:val="28"/>
        </w:rPr>
        <w:t>3.1. «Продавец» обязуется продать по настоящему договору земельный участок, свободный от имущественных прав и претензий третьих лиц, сервитутов.</w:t>
      </w:r>
    </w:p>
    <w:p w:rsidR="00603E7C" w:rsidRDefault="00603E7C" w:rsidP="004A0F30">
      <w:pPr>
        <w:rPr>
          <w:sz w:val="28"/>
          <w:szCs w:val="28"/>
        </w:rPr>
      </w:pPr>
      <w:r>
        <w:rPr>
          <w:sz w:val="28"/>
        </w:rPr>
        <w:t xml:space="preserve">3.2. </w:t>
      </w:r>
      <w:r w:rsidRPr="00B5184E">
        <w:rPr>
          <w:sz w:val="28"/>
          <w:szCs w:val="28"/>
        </w:rPr>
        <w:t xml:space="preserve">«Покупатель» обязуется в течение </w:t>
      </w:r>
      <w:r>
        <w:rPr>
          <w:sz w:val="28"/>
          <w:szCs w:val="28"/>
        </w:rPr>
        <w:t>5</w:t>
      </w:r>
      <w:r w:rsidRPr="00B5184E">
        <w:rPr>
          <w:sz w:val="28"/>
          <w:szCs w:val="28"/>
        </w:rPr>
        <w:t xml:space="preserve"> календарных дней с момента подписания настоящего Договора перевести оплату на расчетный счет</w:t>
      </w:r>
      <w:r>
        <w:rPr>
          <w:sz w:val="28"/>
          <w:szCs w:val="28"/>
        </w:rPr>
        <w:t>:</w:t>
      </w:r>
    </w:p>
    <w:p w:rsidR="00603E7C" w:rsidRPr="004A0F30" w:rsidRDefault="00603E7C" w:rsidP="004A0F30">
      <w:pPr>
        <w:rPr>
          <w:sz w:val="28"/>
          <w:szCs w:val="28"/>
        </w:rPr>
      </w:pPr>
      <w:r w:rsidRPr="00B5184E">
        <w:rPr>
          <w:sz w:val="28"/>
          <w:szCs w:val="28"/>
        </w:rPr>
        <w:t xml:space="preserve"> </w:t>
      </w:r>
      <w:r w:rsidRPr="004A0F30">
        <w:rPr>
          <w:sz w:val="28"/>
          <w:szCs w:val="28"/>
        </w:rPr>
        <w:t>Управление федерального Казначейства по РО (Администрация Сандатовского сельского поселения,  л\сч 04583101770)</w:t>
      </w:r>
      <w:r>
        <w:rPr>
          <w:sz w:val="28"/>
          <w:szCs w:val="28"/>
        </w:rPr>
        <w:t xml:space="preserve">    </w:t>
      </w:r>
      <w:r w:rsidRPr="004A0F30">
        <w:rPr>
          <w:color w:val="000000"/>
          <w:sz w:val="28"/>
          <w:szCs w:val="28"/>
        </w:rPr>
        <w:t xml:space="preserve">КС </w:t>
      </w:r>
      <w:r w:rsidRPr="004A0F30">
        <w:rPr>
          <w:color w:val="000000"/>
          <w:sz w:val="28"/>
          <w:szCs w:val="28"/>
          <w:u w:val="single"/>
        </w:rPr>
        <w:t>03100643000000015800</w:t>
      </w:r>
    </w:p>
    <w:p w:rsidR="00603E7C" w:rsidRPr="004A0F30" w:rsidRDefault="00603E7C" w:rsidP="004A0F30">
      <w:pPr>
        <w:tabs>
          <w:tab w:val="left" w:pos="3620"/>
        </w:tabs>
        <w:rPr>
          <w:color w:val="000000"/>
          <w:sz w:val="28"/>
          <w:szCs w:val="28"/>
        </w:rPr>
      </w:pPr>
      <w:r w:rsidRPr="004A0F30">
        <w:rPr>
          <w:color w:val="000000"/>
          <w:sz w:val="22"/>
          <w:szCs w:val="22"/>
        </w:rPr>
        <w:t>ОТДЕЛЕНИЕ РОСТОВ-НА-ДОНУ БАНКА РОССИИ//УФК</w:t>
      </w:r>
      <w:r w:rsidRPr="004A0F30">
        <w:rPr>
          <w:color w:val="000000"/>
          <w:sz w:val="28"/>
          <w:szCs w:val="28"/>
        </w:rPr>
        <w:t xml:space="preserve"> по Ростовской области</w:t>
      </w:r>
      <w:r>
        <w:rPr>
          <w:color w:val="000000"/>
          <w:sz w:val="28"/>
          <w:szCs w:val="28"/>
        </w:rPr>
        <w:t xml:space="preserve">                       </w:t>
      </w:r>
      <w:r w:rsidRPr="004A0F30">
        <w:rPr>
          <w:color w:val="000000"/>
          <w:sz w:val="28"/>
          <w:szCs w:val="28"/>
        </w:rPr>
        <w:t xml:space="preserve"> г. Ростов-на-Дону</w:t>
      </w:r>
      <w:r>
        <w:rPr>
          <w:color w:val="000000"/>
          <w:sz w:val="28"/>
          <w:szCs w:val="28"/>
        </w:rPr>
        <w:t xml:space="preserve">       </w:t>
      </w:r>
      <w:r w:rsidRPr="004A0F30">
        <w:rPr>
          <w:color w:val="000000"/>
          <w:sz w:val="28"/>
          <w:szCs w:val="28"/>
        </w:rPr>
        <w:t>ЕКС 40102810845370000050</w:t>
      </w:r>
      <w:r>
        <w:rPr>
          <w:color w:val="000000"/>
          <w:sz w:val="28"/>
          <w:szCs w:val="28"/>
        </w:rPr>
        <w:t xml:space="preserve">            </w:t>
      </w:r>
      <w:r w:rsidRPr="004A0F30">
        <w:rPr>
          <w:sz w:val="28"/>
          <w:szCs w:val="28"/>
        </w:rPr>
        <w:t>БИК 016015102</w:t>
      </w:r>
    </w:p>
    <w:p w:rsidR="00603E7C" w:rsidRPr="004A0F30" w:rsidRDefault="00603E7C" w:rsidP="004A0F30">
      <w:pPr>
        <w:rPr>
          <w:sz w:val="28"/>
          <w:szCs w:val="28"/>
        </w:rPr>
      </w:pPr>
      <w:r w:rsidRPr="004A0F30">
        <w:rPr>
          <w:sz w:val="28"/>
          <w:szCs w:val="28"/>
        </w:rPr>
        <w:t>ИНН 6153023599</w:t>
      </w:r>
      <w:r>
        <w:rPr>
          <w:sz w:val="28"/>
          <w:szCs w:val="28"/>
        </w:rPr>
        <w:t xml:space="preserve">           </w:t>
      </w:r>
      <w:r w:rsidRPr="004A0F30">
        <w:rPr>
          <w:sz w:val="28"/>
          <w:szCs w:val="28"/>
        </w:rPr>
        <w:t>КПП 615301001</w:t>
      </w:r>
      <w:r>
        <w:rPr>
          <w:sz w:val="28"/>
          <w:szCs w:val="28"/>
        </w:rPr>
        <w:t xml:space="preserve">       </w:t>
      </w:r>
      <w:r w:rsidRPr="004A0F30">
        <w:rPr>
          <w:sz w:val="28"/>
          <w:szCs w:val="28"/>
        </w:rPr>
        <w:t>ОКТМО 60650445</w:t>
      </w:r>
    </w:p>
    <w:p w:rsidR="00603E7C" w:rsidRPr="004A0F30" w:rsidRDefault="00603E7C" w:rsidP="004A0F30">
      <w:pPr>
        <w:rPr>
          <w:sz w:val="28"/>
          <w:szCs w:val="28"/>
        </w:rPr>
      </w:pPr>
      <w:r w:rsidRPr="004A0F30">
        <w:rPr>
          <w:sz w:val="28"/>
          <w:szCs w:val="28"/>
        </w:rPr>
        <w:t xml:space="preserve">КБК 951 </w:t>
      </w:r>
      <w:r w:rsidRPr="004A0F30">
        <w:rPr>
          <w:color w:val="000000"/>
          <w:sz w:val="28"/>
          <w:szCs w:val="28"/>
        </w:rPr>
        <w:t xml:space="preserve">1 14 06025 10 0000 430 - </w:t>
      </w:r>
      <w:r w:rsidRPr="004A0F30">
        <w:rPr>
          <w:sz w:val="28"/>
          <w:szCs w:val="28"/>
          <w:shd w:val="clear" w:color="auto" w:fill="FFFFFF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603E7C" w:rsidRDefault="00603E7C" w:rsidP="004A0F30">
      <w:pPr>
        <w:rPr>
          <w:sz w:val="36"/>
          <w:szCs w:val="36"/>
        </w:rPr>
      </w:pPr>
    </w:p>
    <w:p w:rsidR="00603E7C" w:rsidRDefault="00603E7C" w:rsidP="00FE456A">
      <w:pPr>
        <w:jc w:val="both"/>
        <w:rPr>
          <w:sz w:val="28"/>
        </w:rPr>
      </w:pPr>
      <w:r>
        <w:rPr>
          <w:sz w:val="28"/>
        </w:rPr>
        <w:t>3.3. «Покупатель» осмотрел земельный участок в натуре, ознакомился с его количественными и качественными характеристиками, правовым режимом использования земель и принимает на себя ответственность за соблюдение земельного законодательства Российской Федерации.</w:t>
      </w:r>
    </w:p>
    <w:p w:rsidR="00603E7C" w:rsidRDefault="00603E7C" w:rsidP="00FE456A">
      <w:pPr>
        <w:jc w:val="both"/>
        <w:rPr>
          <w:sz w:val="28"/>
        </w:rPr>
      </w:pPr>
      <w:r>
        <w:rPr>
          <w:sz w:val="28"/>
        </w:rPr>
        <w:t>3.4. Настоящий договор носит силу приемо - передаточного акта.</w:t>
      </w:r>
    </w:p>
    <w:p w:rsidR="00603E7C" w:rsidRDefault="00603E7C" w:rsidP="00FE456A">
      <w:pPr>
        <w:jc w:val="both"/>
        <w:rPr>
          <w:sz w:val="28"/>
        </w:rPr>
      </w:pPr>
      <w:r>
        <w:rPr>
          <w:sz w:val="28"/>
        </w:rPr>
        <w:t>3.5. За просрочку платежа,  предусмотренного в п.3 настоящего договора, «Покупатель» уплачивает «Продавцу» пеню в размере 0,5% от цены земельного участка за каждый день просрочки.</w:t>
      </w:r>
    </w:p>
    <w:p w:rsidR="00603E7C" w:rsidRDefault="00603E7C" w:rsidP="00FE456A">
      <w:pPr>
        <w:jc w:val="both"/>
        <w:rPr>
          <w:sz w:val="28"/>
        </w:rPr>
      </w:pPr>
    </w:p>
    <w:p w:rsidR="00603E7C" w:rsidRDefault="00603E7C" w:rsidP="00FE456A">
      <w:pPr>
        <w:numPr>
          <w:ilvl w:val="0"/>
          <w:numId w:val="23"/>
        </w:numPr>
        <w:suppressAutoHyphens w:val="0"/>
        <w:jc w:val="center"/>
        <w:rPr>
          <w:sz w:val="32"/>
          <w:szCs w:val="32"/>
        </w:rPr>
      </w:pPr>
      <w:r w:rsidRPr="000462C1">
        <w:rPr>
          <w:sz w:val="32"/>
          <w:szCs w:val="32"/>
        </w:rPr>
        <w:t>Антикоррупционная оговорка.</w:t>
      </w:r>
    </w:p>
    <w:p w:rsidR="00603E7C" w:rsidRPr="00BC394D" w:rsidRDefault="00603E7C" w:rsidP="00FE45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394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Покупателю</w:t>
      </w:r>
      <w:r w:rsidRPr="00BC394D">
        <w:rPr>
          <w:rFonts w:ascii="Times New Roman" w:hAnsi="Times New Roman" w:cs="Times New Roman"/>
          <w:sz w:val="28"/>
          <w:szCs w:val="28"/>
        </w:rPr>
        <w:t xml:space="preserve"> известно о том, что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BC394D">
        <w:rPr>
          <w:rFonts w:ascii="Times New Roman" w:hAnsi="Times New Roman" w:cs="Times New Roman"/>
          <w:sz w:val="28"/>
          <w:szCs w:val="28"/>
        </w:rPr>
        <w:t xml:space="preserve"> ведет антикоррупционную политику  и развивает не допускающуюся коррупционных проявлений культуру.</w:t>
      </w:r>
    </w:p>
    <w:p w:rsidR="00603E7C" w:rsidRPr="00BC394D" w:rsidRDefault="00603E7C" w:rsidP="00FE45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394D">
        <w:rPr>
          <w:rFonts w:ascii="Times New Roman" w:hAnsi="Times New Roman" w:cs="Times New Roman"/>
          <w:sz w:val="28"/>
          <w:szCs w:val="28"/>
        </w:rPr>
        <w:t xml:space="preserve">.2. При исполнении своих обязательств по настоящему Договору, </w:t>
      </w:r>
      <w:r>
        <w:rPr>
          <w:rFonts w:ascii="Times New Roman" w:hAnsi="Times New Roman" w:cs="Times New Roman"/>
          <w:sz w:val="28"/>
          <w:szCs w:val="28"/>
        </w:rPr>
        <w:t>Покупатель и Продавец</w:t>
      </w:r>
      <w:r w:rsidRPr="00BC39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4D">
        <w:rPr>
          <w:rFonts w:ascii="Times New Roman" w:hAnsi="Times New Roman" w:cs="Times New Roman"/>
          <w:sz w:val="28"/>
          <w:szCs w:val="28"/>
        </w:rPr>
        <w:t>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03E7C" w:rsidRPr="00BC394D" w:rsidRDefault="00603E7C" w:rsidP="00FE45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394D">
        <w:rPr>
          <w:rFonts w:ascii="Times New Roman" w:hAnsi="Times New Roman" w:cs="Times New Roman"/>
          <w:sz w:val="28"/>
          <w:szCs w:val="28"/>
        </w:rPr>
        <w:t xml:space="preserve">.3. При исполнении своих обязательств по настоящему Договору, </w:t>
      </w:r>
      <w:r>
        <w:rPr>
          <w:rFonts w:ascii="Times New Roman" w:hAnsi="Times New Roman" w:cs="Times New Roman"/>
          <w:sz w:val="28"/>
          <w:szCs w:val="28"/>
        </w:rPr>
        <w:t>Продавец и Покупатель</w:t>
      </w:r>
      <w:r w:rsidRPr="00BC394D">
        <w:rPr>
          <w:rFonts w:ascii="Times New Roman" w:hAnsi="Times New Roman" w:cs="Times New Roman"/>
          <w:sz w:val="28"/>
          <w:szCs w:val="28"/>
        </w:rPr>
        <w:t>, 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получение взятки, коммерчески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(отмывания) доходов, полученных  преступным путем.</w:t>
      </w:r>
    </w:p>
    <w:p w:rsidR="00603E7C" w:rsidRPr="00BC394D" w:rsidRDefault="00603E7C" w:rsidP="00FE45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394D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Продавец и Покупатель</w:t>
      </w:r>
      <w:r w:rsidRPr="00BC394D">
        <w:rPr>
          <w:rFonts w:ascii="Times New Roman" w:hAnsi="Times New Roman" w:cs="Times New Roman"/>
          <w:sz w:val="28"/>
          <w:szCs w:val="28"/>
        </w:rPr>
        <w:t xml:space="preserve">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  и 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 (</w:t>
      </w:r>
      <w:r>
        <w:rPr>
          <w:rFonts w:ascii="Times New Roman" w:hAnsi="Times New Roman" w:cs="Times New Roman"/>
          <w:sz w:val="28"/>
          <w:szCs w:val="28"/>
        </w:rPr>
        <w:t>Продавец и Покупатель</w:t>
      </w:r>
      <w:r w:rsidRPr="00BC394D">
        <w:rPr>
          <w:rFonts w:ascii="Times New Roman" w:hAnsi="Times New Roman" w:cs="Times New Roman"/>
          <w:sz w:val="28"/>
          <w:szCs w:val="28"/>
        </w:rPr>
        <w:t>).</w:t>
      </w:r>
    </w:p>
    <w:p w:rsidR="00603E7C" w:rsidRPr="00BC394D" w:rsidRDefault="00603E7C" w:rsidP="00FE45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394D">
        <w:rPr>
          <w:rFonts w:ascii="Times New Roman" w:hAnsi="Times New Roman" w:cs="Times New Roman"/>
          <w:sz w:val="28"/>
          <w:szCs w:val="28"/>
        </w:rPr>
        <w:t>.5.  Под действиями работника, осуществляемыми в пользу стимулирующей его стороны (</w:t>
      </w:r>
      <w:r>
        <w:rPr>
          <w:rFonts w:ascii="Times New Roman" w:hAnsi="Times New Roman" w:cs="Times New Roman"/>
          <w:sz w:val="28"/>
          <w:szCs w:val="28"/>
        </w:rPr>
        <w:t>Продавец и Покупатель</w:t>
      </w:r>
      <w:r w:rsidRPr="00BC394D">
        <w:rPr>
          <w:rFonts w:ascii="Times New Roman" w:hAnsi="Times New Roman" w:cs="Times New Roman"/>
          <w:sz w:val="28"/>
          <w:szCs w:val="28"/>
        </w:rPr>
        <w:t>), понимаются:</w:t>
      </w:r>
    </w:p>
    <w:p w:rsidR="00603E7C" w:rsidRPr="00BC394D" w:rsidRDefault="00603E7C" w:rsidP="00FE45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- предоставление неоправданных преимуществ по сравнению с другими контрагентами;</w:t>
      </w:r>
    </w:p>
    <w:p w:rsidR="00603E7C" w:rsidRPr="00BC394D" w:rsidRDefault="00603E7C" w:rsidP="00FE45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 xml:space="preserve">- предоставление каких-либо гарантий; </w:t>
      </w:r>
    </w:p>
    <w:p w:rsidR="00603E7C" w:rsidRPr="00BC394D" w:rsidRDefault="00603E7C" w:rsidP="00FE45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- ускорение существующих процедур;</w:t>
      </w:r>
    </w:p>
    <w:p w:rsidR="00603E7C" w:rsidRPr="00BC394D" w:rsidRDefault="00603E7C" w:rsidP="00FE45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 xml:space="preserve"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</w:t>
      </w:r>
      <w:r>
        <w:rPr>
          <w:rFonts w:ascii="Times New Roman" w:hAnsi="Times New Roman" w:cs="Times New Roman"/>
          <w:sz w:val="28"/>
          <w:szCs w:val="28"/>
        </w:rPr>
        <w:t>Продавцом и Покупателем</w:t>
      </w:r>
      <w:r w:rsidRPr="00BC394D">
        <w:rPr>
          <w:rFonts w:ascii="Times New Roman" w:hAnsi="Times New Roman" w:cs="Times New Roman"/>
          <w:sz w:val="28"/>
          <w:szCs w:val="28"/>
        </w:rPr>
        <w:t>.</w:t>
      </w:r>
    </w:p>
    <w:p w:rsidR="00603E7C" w:rsidRPr="00BC394D" w:rsidRDefault="00603E7C" w:rsidP="00FE45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394D">
        <w:rPr>
          <w:rFonts w:ascii="Times New Roman" w:hAnsi="Times New Roman" w:cs="Times New Roman"/>
          <w:sz w:val="28"/>
          <w:szCs w:val="28"/>
        </w:rPr>
        <w:t xml:space="preserve">.6. В  случае возникновения у </w:t>
      </w:r>
      <w:r>
        <w:rPr>
          <w:rFonts w:ascii="Times New Roman" w:hAnsi="Times New Roman" w:cs="Times New Roman"/>
          <w:sz w:val="28"/>
          <w:szCs w:val="28"/>
        </w:rPr>
        <w:t>Продавца и Покупателя</w:t>
      </w:r>
      <w:r w:rsidRPr="00BC394D">
        <w:rPr>
          <w:rFonts w:ascii="Times New Roman" w:hAnsi="Times New Roman" w:cs="Times New Roman"/>
          <w:sz w:val="28"/>
          <w:szCs w:val="28"/>
        </w:rPr>
        <w:t xml:space="preserve"> подозрений, что произошло или может произойти нарушение каких-либо положений настоящего раздела,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BC394D">
        <w:rPr>
          <w:rFonts w:ascii="Times New Roman" w:hAnsi="Times New Roman" w:cs="Times New Roman"/>
          <w:sz w:val="28"/>
          <w:szCs w:val="28"/>
        </w:rPr>
        <w:t xml:space="preserve"> и/ или </w:t>
      </w:r>
      <w:r>
        <w:rPr>
          <w:rFonts w:ascii="Times New Roman" w:hAnsi="Times New Roman" w:cs="Times New Roman"/>
          <w:sz w:val="28"/>
          <w:szCs w:val="28"/>
        </w:rPr>
        <w:t>Покупатель</w:t>
      </w:r>
      <w:r w:rsidRPr="00BC394D">
        <w:rPr>
          <w:rFonts w:ascii="Times New Roman" w:hAnsi="Times New Roman" w:cs="Times New Roman"/>
          <w:sz w:val="28"/>
          <w:szCs w:val="28"/>
        </w:rPr>
        <w:t xml:space="preserve"> обязуются уведомить другую сторону в письменной форме. После письменного уведомления,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BC394D">
        <w:rPr>
          <w:rFonts w:ascii="Times New Roman" w:hAnsi="Times New Roman" w:cs="Times New Roman"/>
          <w:sz w:val="28"/>
          <w:szCs w:val="28"/>
        </w:rPr>
        <w:t xml:space="preserve"> и/ или </w:t>
      </w:r>
      <w:r>
        <w:rPr>
          <w:rFonts w:ascii="Times New Roman" w:hAnsi="Times New Roman" w:cs="Times New Roman"/>
          <w:sz w:val="28"/>
          <w:szCs w:val="28"/>
        </w:rPr>
        <w:t>Покупатель</w:t>
      </w:r>
      <w:r w:rsidRPr="00BC394D">
        <w:rPr>
          <w:rFonts w:ascii="Times New Roman" w:hAnsi="Times New Roman" w:cs="Times New Roman"/>
          <w:sz w:val="28"/>
          <w:szCs w:val="28"/>
        </w:rPr>
        <w:t xml:space="preserve">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603E7C" w:rsidRPr="00BC394D" w:rsidRDefault="00603E7C" w:rsidP="00FE45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394D">
        <w:rPr>
          <w:rFonts w:ascii="Times New Roman" w:hAnsi="Times New Roman" w:cs="Times New Roman"/>
          <w:sz w:val="28"/>
          <w:szCs w:val="28"/>
        </w:rPr>
        <w:t xml:space="preserve">.7. В письменном уведомлении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BC394D">
        <w:rPr>
          <w:rFonts w:ascii="Times New Roman" w:hAnsi="Times New Roman" w:cs="Times New Roman"/>
          <w:sz w:val="28"/>
          <w:szCs w:val="28"/>
        </w:rPr>
        <w:t xml:space="preserve"> и/ или </w:t>
      </w:r>
      <w:r>
        <w:rPr>
          <w:rFonts w:ascii="Times New Roman" w:hAnsi="Times New Roman" w:cs="Times New Roman"/>
          <w:sz w:val="28"/>
          <w:szCs w:val="28"/>
        </w:rPr>
        <w:t>Покупатель</w:t>
      </w:r>
      <w:r w:rsidRPr="00BC394D">
        <w:rPr>
          <w:rFonts w:ascii="Times New Roman" w:hAnsi="Times New Roman" w:cs="Times New Roman"/>
          <w:sz w:val="28"/>
          <w:szCs w:val="28"/>
        </w:rPr>
        <w:t xml:space="preserve"> обязан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настоящего раздела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BC394D">
        <w:rPr>
          <w:rFonts w:ascii="Times New Roman" w:hAnsi="Times New Roman" w:cs="Times New Roman"/>
          <w:sz w:val="28"/>
          <w:szCs w:val="28"/>
        </w:rPr>
        <w:t xml:space="preserve"> и/ или </w:t>
      </w:r>
      <w:r>
        <w:rPr>
          <w:rFonts w:ascii="Times New Roman" w:hAnsi="Times New Roman" w:cs="Times New Roman"/>
          <w:sz w:val="28"/>
          <w:szCs w:val="28"/>
        </w:rPr>
        <w:t>Покупатель</w:t>
      </w:r>
      <w:r w:rsidRPr="00BC394D">
        <w:rPr>
          <w:rFonts w:ascii="Times New Roman" w:hAnsi="Times New Roman" w:cs="Times New Roman"/>
          <w:sz w:val="28"/>
          <w:szCs w:val="28"/>
        </w:rPr>
        <w:t>, его аффилированными лицами, работниками или посредниками   выражающееся в действиях,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4D">
        <w:rPr>
          <w:rFonts w:ascii="Times New Roman" w:hAnsi="Times New Roman" w:cs="Times New Roman"/>
          <w:sz w:val="28"/>
          <w:szCs w:val="28"/>
        </w:rPr>
        <w:t>квалифицируемых применимым законодательством,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603E7C" w:rsidRDefault="00603E7C" w:rsidP="00FE45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394D">
        <w:rPr>
          <w:rFonts w:ascii="Times New Roman" w:hAnsi="Times New Roman" w:cs="Times New Roman"/>
          <w:sz w:val="28"/>
          <w:szCs w:val="28"/>
        </w:rPr>
        <w:t xml:space="preserve">.8. В случае нарушения </w:t>
      </w:r>
      <w:r>
        <w:rPr>
          <w:rFonts w:ascii="Times New Roman" w:hAnsi="Times New Roman" w:cs="Times New Roman"/>
          <w:sz w:val="28"/>
          <w:szCs w:val="28"/>
        </w:rPr>
        <w:t>Продавец и/</w:t>
      </w:r>
      <w:r w:rsidRPr="00BC394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Покупатель</w:t>
      </w:r>
      <w:r w:rsidRPr="00BC394D">
        <w:rPr>
          <w:rFonts w:ascii="Times New Roman" w:hAnsi="Times New Roman" w:cs="Times New Roman"/>
          <w:sz w:val="28"/>
          <w:szCs w:val="28"/>
        </w:rPr>
        <w:t xml:space="preserve"> обязательств воздерживаться от запрещенных в разделе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394D">
        <w:rPr>
          <w:rFonts w:ascii="Times New Roman" w:hAnsi="Times New Roman" w:cs="Times New Roman"/>
          <w:sz w:val="28"/>
          <w:szCs w:val="28"/>
        </w:rPr>
        <w:t xml:space="preserve"> Договора  действий и/или неполучении другой стороной в установленный законодательством срок подтверждения не произошло или  не произойдет,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BC394D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>Покупатель</w:t>
      </w:r>
      <w:r w:rsidRPr="00BC394D">
        <w:rPr>
          <w:rFonts w:ascii="Times New Roman" w:hAnsi="Times New Roman" w:cs="Times New Roman"/>
          <w:sz w:val="28"/>
          <w:szCs w:val="28"/>
        </w:rPr>
        <w:t xml:space="preserve"> имеет право расторгнуть договор в одностороннем порядке полностью или в части, направив письменное уведомление о расторжении, Сторона, по чей инициативе был расторгнут настоящий Договор в соответствии с положениями настоящего раздела, вправе требовать возмещения реального ущерба, возникшего в результате такого расторжения»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E7C" w:rsidRPr="00B5184E" w:rsidRDefault="00603E7C" w:rsidP="00FE456A">
      <w:pPr>
        <w:jc w:val="both"/>
        <w:rPr>
          <w:sz w:val="28"/>
          <w:szCs w:val="28"/>
        </w:rPr>
      </w:pPr>
      <w:r w:rsidRPr="00B5184E">
        <w:rPr>
          <w:sz w:val="28"/>
          <w:szCs w:val="28"/>
        </w:rPr>
        <w:t>4.9. Стороны соглашения обязуются принимать меры по предупреждению коррупции, указанные в статье 13 Федерального закона от 25.12.2008 № 273-ФЗ «О противодействии коррупции».</w:t>
      </w:r>
    </w:p>
    <w:p w:rsidR="00603E7C" w:rsidRPr="00B5184E" w:rsidRDefault="00603E7C" w:rsidP="00FE456A">
      <w:pPr>
        <w:tabs>
          <w:tab w:val="left" w:pos="1134"/>
        </w:tabs>
        <w:jc w:val="both"/>
        <w:rPr>
          <w:sz w:val="28"/>
          <w:szCs w:val="28"/>
        </w:rPr>
      </w:pPr>
      <w:r w:rsidRPr="00B5184E">
        <w:rPr>
          <w:sz w:val="28"/>
          <w:szCs w:val="28"/>
        </w:rPr>
        <w:t>4.10.  При исполнении своих обязательств по настоящему Соглашению Стороны не осуществляют действия, квалифицируемые как коррупция в соответствии с пунктом 1 статьи 1  Федерального закона от 25.12.2008 № 273-ФЗ «О противодействии коррупции».</w:t>
      </w:r>
    </w:p>
    <w:p w:rsidR="00603E7C" w:rsidRDefault="00603E7C" w:rsidP="00FE45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3E7C" w:rsidRDefault="00603E7C" w:rsidP="00FE456A">
      <w:pPr>
        <w:numPr>
          <w:ilvl w:val="0"/>
          <w:numId w:val="23"/>
        </w:numPr>
        <w:suppressAutoHyphens w:val="0"/>
        <w:jc w:val="center"/>
        <w:rPr>
          <w:sz w:val="32"/>
          <w:szCs w:val="32"/>
        </w:rPr>
      </w:pPr>
      <w:r w:rsidRPr="002C761E">
        <w:rPr>
          <w:sz w:val="32"/>
          <w:szCs w:val="32"/>
        </w:rPr>
        <w:t>Рассмотрение споров</w:t>
      </w:r>
    </w:p>
    <w:p w:rsidR="00603E7C" w:rsidRPr="002C761E" w:rsidRDefault="00603E7C" w:rsidP="00FE456A">
      <w:pPr>
        <w:ind w:left="360"/>
        <w:rPr>
          <w:sz w:val="32"/>
          <w:szCs w:val="32"/>
        </w:rPr>
      </w:pPr>
    </w:p>
    <w:p w:rsidR="00603E7C" w:rsidRPr="00CC7B4F" w:rsidRDefault="00603E7C" w:rsidP="00FE456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C761E">
        <w:rPr>
          <w:sz w:val="28"/>
          <w:szCs w:val="28"/>
        </w:rPr>
        <w:t xml:space="preserve">.1. </w:t>
      </w:r>
      <w:r w:rsidRPr="00CC7B4F">
        <w:rPr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603E7C" w:rsidRPr="002C761E" w:rsidRDefault="00603E7C" w:rsidP="00FE456A">
      <w:pPr>
        <w:rPr>
          <w:sz w:val="28"/>
          <w:szCs w:val="28"/>
        </w:rPr>
      </w:pPr>
    </w:p>
    <w:p w:rsidR="00603E7C" w:rsidRPr="001A064B" w:rsidRDefault="00603E7C" w:rsidP="00C00FC0">
      <w:pPr>
        <w:pStyle w:val="BodyTextIndent"/>
        <w:widowControl/>
        <w:numPr>
          <w:ilvl w:val="0"/>
          <w:numId w:val="23"/>
        </w:numPr>
        <w:suppressAutoHyphens w:val="0"/>
        <w:autoSpaceDE/>
        <w:spacing w:before="0" w:line="240" w:lineRule="auto"/>
        <w:jc w:val="center"/>
      </w:pPr>
      <w:r w:rsidRPr="001A064B">
        <w:rPr>
          <w:sz w:val="32"/>
        </w:rPr>
        <w:t>Заключительные положения</w:t>
      </w:r>
    </w:p>
    <w:p w:rsidR="00603E7C" w:rsidRPr="00BA3D9E" w:rsidRDefault="00603E7C" w:rsidP="004E6920">
      <w:pPr>
        <w:pStyle w:val="BodyTextIndent"/>
        <w:widowControl/>
        <w:tabs>
          <w:tab w:val="left" w:pos="1134"/>
        </w:tabs>
        <w:suppressAutoHyphens w:val="0"/>
        <w:autoSpaceDE/>
        <w:spacing w:before="0" w:line="240" w:lineRule="auto"/>
        <w:ind w:firstLine="0"/>
        <w:rPr>
          <w:sz w:val="28"/>
          <w:szCs w:val="28"/>
        </w:rPr>
      </w:pPr>
      <w:r w:rsidRPr="004E6920">
        <w:rPr>
          <w:sz w:val="28"/>
          <w:szCs w:val="28"/>
        </w:rPr>
        <w:t>6.1. Договор подлежит государственной регистрации в Управлении Росреестра по Ростовской области и вступает в силу с даты его подписания.</w:t>
      </w:r>
    </w:p>
    <w:p w:rsidR="00603E7C" w:rsidRPr="00C00FC0" w:rsidRDefault="00603E7C" w:rsidP="004E6920">
      <w:pPr>
        <w:pStyle w:val="BodyTextIndent"/>
        <w:ind w:firstLine="0"/>
        <w:rPr>
          <w:sz w:val="28"/>
          <w:szCs w:val="28"/>
        </w:rPr>
      </w:pPr>
      <w:r w:rsidRPr="003316EF">
        <w:rPr>
          <w:sz w:val="28"/>
          <w:szCs w:val="28"/>
        </w:rPr>
        <w:t>6.2. Настоящий договор составлен в 3-х экземплярах, имеющих одинаковую юридическую силу.</w:t>
      </w:r>
    </w:p>
    <w:p w:rsidR="00603E7C" w:rsidRPr="001A064B" w:rsidRDefault="00603E7C" w:rsidP="00C00FC0">
      <w:pPr>
        <w:pStyle w:val="BodyTextIndent"/>
        <w:jc w:val="center"/>
        <w:rPr>
          <w:sz w:val="32"/>
        </w:rPr>
      </w:pPr>
      <w:r w:rsidRPr="001A064B">
        <w:rPr>
          <w:sz w:val="32"/>
        </w:rPr>
        <w:t>Адреса и реквизиты сторон</w:t>
      </w:r>
    </w:p>
    <w:tbl>
      <w:tblPr>
        <w:tblW w:w="0" w:type="auto"/>
        <w:tblLook w:val="0000"/>
      </w:tblPr>
      <w:tblGrid>
        <w:gridCol w:w="4650"/>
        <w:gridCol w:w="4638"/>
      </w:tblGrid>
      <w:tr w:rsidR="00603E7C" w:rsidRPr="007127F0" w:rsidTr="00DF13FD">
        <w:trPr>
          <w:trHeight w:val="2461"/>
        </w:trPr>
        <w:tc>
          <w:tcPr>
            <w:tcW w:w="4650" w:type="dxa"/>
          </w:tcPr>
          <w:p w:rsidR="00603E7C" w:rsidRPr="00164228" w:rsidRDefault="00603E7C" w:rsidP="00DF13FD">
            <w:pPr>
              <w:rPr>
                <w:sz w:val="28"/>
                <w:szCs w:val="28"/>
                <w:u w:val="single"/>
              </w:rPr>
            </w:pPr>
            <w:r w:rsidRPr="007127F0">
              <w:rPr>
                <w:sz w:val="28"/>
                <w:szCs w:val="28"/>
              </w:rPr>
              <w:tab/>
            </w:r>
            <w:r w:rsidRPr="00164228">
              <w:rPr>
                <w:sz w:val="28"/>
                <w:szCs w:val="28"/>
                <w:u w:val="single"/>
              </w:rPr>
              <w:t>«Продавец»</w:t>
            </w:r>
          </w:p>
          <w:p w:rsidR="00603E7C" w:rsidRPr="00F661C9" w:rsidRDefault="00603E7C" w:rsidP="00DF13FD">
            <w:pPr>
              <w:rPr>
                <w:bCs/>
              </w:rPr>
            </w:pPr>
            <w:r w:rsidRPr="00F661C9">
              <w:rPr>
                <w:bCs/>
              </w:rPr>
              <w:t>Муниципальное образование «Сандатовское сельское поселение» В лице Администрации Сандатовского сельского поселения,  в лице главы Администрации Сандатовского сельского поселения.</w:t>
            </w:r>
          </w:p>
          <w:p w:rsidR="00603E7C" w:rsidRPr="00F661C9" w:rsidRDefault="00603E7C" w:rsidP="00DF13FD">
            <w:pPr>
              <w:rPr>
                <w:bCs/>
              </w:rPr>
            </w:pPr>
            <w:r w:rsidRPr="00F661C9">
              <w:rPr>
                <w:bCs/>
              </w:rPr>
              <w:t xml:space="preserve">347612 Ростовская область, Сальский </w:t>
            </w:r>
            <w:r>
              <w:rPr>
                <w:bCs/>
              </w:rPr>
              <w:t xml:space="preserve">район, с. Сандата, </w:t>
            </w:r>
            <w:r w:rsidRPr="00F661C9">
              <w:rPr>
                <w:bCs/>
              </w:rPr>
              <w:t xml:space="preserve">ул. Калинина 38 </w:t>
            </w:r>
          </w:p>
          <w:p w:rsidR="00603E7C" w:rsidRPr="00F661C9" w:rsidRDefault="00603E7C" w:rsidP="00DF13FD">
            <w:pPr>
              <w:rPr>
                <w:bCs/>
              </w:rPr>
            </w:pPr>
            <w:r w:rsidRPr="00F661C9">
              <w:rPr>
                <w:bCs/>
              </w:rPr>
              <w:t>ИНН 6153023599;  КПП 615301001;</w:t>
            </w:r>
          </w:p>
          <w:p w:rsidR="00603E7C" w:rsidRPr="00F661C9" w:rsidRDefault="00603E7C" w:rsidP="00DF13FD">
            <w:pPr>
              <w:rPr>
                <w:bCs/>
              </w:rPr>
            </w:pPr>
            <w:r w:rsidRPr="00F661C9">
              <w:rPr>
                <w:bCs/>
              </w:rPr>
              <w:t xml:space="preserve">ОГРН 1056153019746 </w:t>
            </w:r>
          </w:p>
          <w:p w:rsidR="00603E7C" w:rsidRPr="00F661C9" w:rsidRDefault="00603E7C" w:rsidP="00DF13FD">
            <w:pPr>
              <w:rPr>
                <w:bCs/>
              </w:rPr>
            </w:pPr>
          </w:p>
          <w:p w:rsidR="00603E7C" w:rsidRPr="00F661C9" w:rsidRDefault="00603E7C" w:rsidP="00DF13FD">
            <w:pPr>
              <w:rPr>
                <w:bCs/>
              </w:rPr>
            </w:pPr>
            <w:r w:rsidRPr="00F661C9">
              <w:rPr>
                <w:bCs/>
              </w:rPr>
              <w:t xml:space="preserve">Глава Администрации </w:t>
            </w:r>
          </w:p>
          <w:p w:rsidR="00603E7C" w:rsidRPr="007127F0" w:rsidRDefault="00603E7C" w:rsidP="00DF13FD">
            <w:pPr>
              <w:rPr>
                <w:bCs/>
                <w:sz w:val="28"/>
                <w:szCs w:val="28"/>
              </w:rPr>
            </w:pPr>
            <w:r w:rsidRPr="00F661C9">
              <w:rPr>
                <w:bCs/>
              </w:rPr>
              <w:t>Сандатовского сельского поселения</w:t>
            </w:r>
            <w:r>
              <w:rPr>
                <w:bCs/>
                <w:sz w:val="28"/>
                <w:szCs w:val="28"/>
              </w:rPr>
              <w:t xml:space="preserve">  ________________   Н.И. Сероштан </w:t>
            </w:r>
          </w:p>
          <w:p w:rsidR="00603E7C" w:rsidRPr="007127F0" w:rsidRDefault="00603E7C" w:rsidP="00DF13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127F0">
              <w:rPr>
                <w:bCs/>
                <w:sz w:val="28"/>
                <w:szCs w:val="28"/>
              </w:rPr>
              <w:t>______</w:t>
            </w:r>
            <w:r>
              <w:rPr>
                <w:bCs/>
                <w:sz w:val="28"/>
                <w:szCs w:val="28"/>
              </w:rPr>
              <w:t xml:space="preserve">»       марта   </w:t>
            </w:r>
            <w:r w:rsidRPr="007127F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Pr="007127F0">
              <w:rPr>
                <w:bCs/>
                <w:sz w:val="28"/>
                <w:szCs w:val="28"/>
              </w:rPr>
              <w:t xml:space="preserve"> г.</w:t>
            </w:r>
          </w:p>
          <w:p w:rsidR="00603E7C" w:rsidRPr="007127F0" w:rsidRDefault="00603E7C" w:rsidP="00DF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603E7C" w:rsidRPr="007127F0" w:rsidRDefault="00603E7C" w:rsidP="00DF13FD">
            <w:pPr>
              <w:rPr>
                <w:sz w:val="28"/>
                <w:szCs w:val="28"/>
              </w:rPr>
            </w:pPr>
          </w:p>
          <w:p w:rsidR="00603E7C" w:rsidRPr="007127F0" w:rsidRDefault="00603E7C" w:rsidP="00DF13FD">
            <w:pPr>
              <w:rPr>
                <w:sz w:val="28"/>
                <w:szCs w:val="28"/>
              </w:rPr>
            </w:pPr>
          </w:p>
        </w:tc>
        <w:tc>
          <w:tcPr>
            <w:tcW w:w="4638" w:type="dxa"/>
          </w:tcPr>
          <w:p w:rsidR="00603E7C" w:rsidRPr="00164228" w:rsidRDefault="00603E7C" w:rsidP="00164228">
            <w:pPr>
              <w:jc w:val="center"/>
              <w:rPr>
                <w:sz w:val="28"/>
                <w:szCs w:val="28"/>
                <w:u w:val="single"/>
              </w:rPr>
            </w:pPr>
            <w:r w:rsidRPr="00164228">
              <w:rPr>
                <w:sz w:val="28"/>
                <w:szCs w:val="28"/>
                <w:u w:val="single"/>
              </w:rPr>
              <w:t>«Покупатель»</w:t>
            </w:r>
          </w:p>
          <w:p w:rsidR="00603E7C" w:rsidRDefault="00603E7C" w:rsidP="00DF13FD">
            <w:pPr>
              <w:rPr>
                <w:sz w:val="28"/>
                <w:szCs w:val="28"/>
              </w:rPr>
            </w:pPr>
          </w:p>
          <w:p w:rsidR="00603E7C" w:rsidRDefault="00603E7C" w:rsidP="00DF13FD">
            <w:pPr>
              <w:rPr>
                <w:sz w:val="28"/>
                <w:szCs w:val="28"/>
              </w:rPr>
            </w:pPr>
          </w:p>
          <w:p w:rsidR="00603E7C" w:rsidRDefault="00603E7C" w:rsidP="00DF13FD">
            <w:pPr>
              <w:rPr>
                <w:sz w:val="28"/>
                <w:szCs w:val="28"/>
              </w:rPr>
            </w:pPr>
          </w:p>
          <w:p w:rsidR="00603E7C" w:rsidRDefault="00603E7C" w:rsidP="00DF13FD">
            <w:pPr>
              <w:rPr>
                <w:sz w:val="28"/>
                <w:szCs w:val="28"/>
              </w:rPr>
            </w:pPr>
          </w:p>
          <w:p w:rsidR="00603E7C" w:rsidRDefault="00603E7C" w:rsidP="00DF13FD">
            <w:pPr>
              <w:rPr>
                <w:sz w:val="28"/>
                <w:szCs w:val="28"/>
              </w:rPr>
            </w:pPr>
          </w:p>
          <w:p w:rsidR="00603E7C" w:rsidRDefault="00603E7C" w:rsidP="00DF13FD">
            <w:pPr>
              <w:rPr>
                <w:sz w:val="28"/>
                <w:szCs w:val="28"/>
              </w:rPr>
            </w:pPr>
          </w:p>
          <w:p w:rsidR="00603E7C" w:rsidRDefault="00603E7C" w:rsidP="00DF13FD">
            <w:pPr>
              <w:rPr>
                <w:sz w:val="28"/>
                <w:szCs w:val="28"/>
              </w:rPr>
            </w:pPr>
          </w:p>
          <w:p w:rsidR="00603E7C" w:rsidRDefault="00603E7C" w:rsidP="00DF13FD">
            <w:pPr>
              <w:rPr>
                <w:sz w:val="28"/>
                <w:szCs w:val="28"/>
              </w:rPr>
            </w:pPr>
          </w:p>
          <w:p w:rsidR="00603E7C" w:rsidRDefault="00603E7C" w:rsidP="00DF13FD">
            <w:pPr>
              <w:rPr>
                <w:sz w:val="28"/>
                <w:szCs w:val="28"/>
              </w:rPr>
            </w:pPr>
          </w:p>
          <w:p w:rsidR="00603E7C" w:rsidRDefault="00603E7C" w:rsidP="00DF13FD">
            <w:pPr>
              <w:rPr>
                <w:sz w:val="28"/>
                <w:szCs w:val="28"/>
              </w:rPr>
            </w:pPr>
          </w:p>
          <w:p w:rsidR="00603E7C" w:rsidRDefault="00603E7C" w:rsidP="00DF13FD">
            <w:pPr>
              <w:rPr>
                <w:sz w:val="28"/>
                <w:szCs w:val="28"/>
              </w:rPr>
            </w:pPr>
          </w:p>
          <w:p w:rsidR="00603E7C" w:rsidRDefault="00603E7C" w:rsidP="00DF13FD">
            <w:pPr>
              <w:rPr>
                <w:sz w:val="28"/>
                <w:szCs w:val="28"/>
              </w:rPr>
            </w:pPr>
          </w:p>
          <w:p w:rsidR="00603E7C" w:rsidRDefault="00603E7C" w:rsidP="00DF13FD">
            <w:pPr>
              <w:rPr>
                <w:sz w:val="28"/>
                <w:szCs w:val="28"/>
              </w:rPr>
            </w:pPr>
          </w:p>
          <w:p w:rsidR="00603E7C" w:rsidRPr="007127F0" w:rsidRDefault="00603E7C" w:rsidP="00DF1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7127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ФИО</w:t>
            </w:r>
          </w:p>
          <w:p w:rsidR="00603E7C" w:rsidRPr="007127F0" w:rsidRDefault="00603E7C" w:rsidP="00DF13FD">
            <w:pPr>
              <w:rPr>
                <w:sz w:val="28"/>
                <w:szCs w:val="28"/>
              </w:rPr>
            </w:pPr>
          </w:p>
          <w:p w:rsidR="00603E7C" w:rsidRPr="007127F0" w:rsidRDefault="00603E7C" w:rsidP="00DF13FD">
            <w:pPr>
              <w:rPr>
                <w:sz w:val="28"/>
                <w:szCs w:val="28"/>
              </w:rPr>
            </w:pPr>
            <w:r w:rsidRPr="007127F0">
              <w:rPr>
                <w:sz w:val="28"/>
                <w:szCs w:val="28"/>
              </w:rPr>
              <w:t>"______"_____________20___ г.</w:t>
            </w:r>
          </w:p>
          <w:p w:rsidR="00603E7C" w:rsidRPr="007127F0" w:rsidRDefault="00603E7C" w:rsidP="00DF13FD">
            <w:pPr>
              <w:jc w:val="both"/>
              <w:rPr>
                <w:sz w:val="28"/>
                <w:szCs w:val="28"/>
              </w:rPr>
            </w:pPr>
          </w:p>
        </w:tc>
      </w:tr>
    </w:tbl>
    <w:p w:rsidR="00603E7C" w:rsidRDefault="00603E7C" w:rsidP="00FE456A"/>
    <w:p w:rsidR="00603E7C" w:rsidRDefault="00603E7C" w:rsidP="00FE456A"/>
    <w:p w:rsidR="00603E7C" w:rsidRDefault="00603E7C" w:rsidP="00FE456A"/>
    <w:p w:rsidR="00603E7C" w:rsidRDefault="00603E7C" w:rsidP="00FE456A"/>
    <w:p w:rsidR="00603E7C" w:rsidRDefault="00603E7C" w:rsidP="00FE456A"/>
    <w:p w:rsidR="00603E7C" w:rsidRDefault="00603E7C" w:rsidP="00FE456A"/>
    <w:p w:rsidR="00603E7C" w:rsidRDefault="00603E7C" w:rsidP="00FE456A"/>
    <w:p w:rsidR="00603E7C" w:rsidRDefault="00603E7C" w:rsidP="00FE456A"/>
    <w:p w:rsidR="00603E7C" w:rsidRDefault="00603E7C" w:rsidP="00FE456A"/>
    <w:p w:rsidR="00603E7C" w:rsidRDefault="00603E7C" w:rsidP="00FE456A"/>
    <w:p w:rsidR="00603E7C" w:rsidRDefault="00603E7C" w:rsidP="00FE456A"/>
    <w:p w:rsidR="00603E7C" w:rsidRDefault="00603E7C" w:rsidP="00FE456A"/>
    <w:p w:rsidR="00603E7C" w:rsidRDefault="00603E7C" w:rsidP="00FE456A"/>
    <w:p w:rsidR="00603E7C" w:rsidRDefault="00603E7C" w:rsidP="00FE456A"/>
    <w:p w:rsidR="00603E7C" w:rsidRDefault="00603E7C" w:rsidP="00FE456A"/>
    <w:p w:rsidR="00603E7C" w:rsidRDefault="00603E7C" w:rsidP="00FE456A"/>
    <w:p w:rsidR="00603E7C" w:rsidRDefault="00603E7C" w:rsidP="00FE456A"/>
    <w:p w:rsidR="00603E7C" w:rsidRDefault="00603E7C" w:rsidP="00FE456A"/>
    <w:p w:rsidR="00603E7C" w:rsidRDefault="00603E7C" w:rsidP="00FE456A"/>
    <w:p w:rsidR="00603E7C" w:rsidRDefault="00603E7C" w:rsidP="00FE456A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Default="00603E7C" w:rsidP="00E55917"/>
    <w:p w:rsidR="00603E7C" w:rsidRPr="002C5428" w:rsidRDefault="00603E7C" w:rsidP="00E55917"/>
    <w:bookmarkEnd w:id="0"/>
    <w:p w:rsidR="00603E7C" w:rsidRPr="00306D35" w:rsidRDefault="00603E7C" w:rsidP="00E81EF2">
      <w:pPr>
        <w:pStyle w:val="Subtitle"/>
        <w:jc w:val="right"/>
        <w:rPr>
          <w:b w:val="0"/>
          <w:sz w:val="20"/>
        </w:rPr>
      </w:pPr>
      <w:r w:rsidRPr="00306D35">
        <w:rPr>
          <w:b w:val="0"/>
          <w:sz w:val="20"/>
        </w:rPr>
        <w:t xml:space="preserve">                                                                  </w:t>
      </w:r>
      <w:bookmarkStart w:id="1" w:name="_Toc279756989"/>
      <w:bookmarkStart w:id="2" w:name="_Toc280878563"/>
      <w:r>
        <w:rPr>
          <w:b w:val="0"/>
          <w:sz w:val="20"/>
        </w:rPr>
        <w:t>Приложение № 2</w:t>
      </w:r>
      <w:r w:rsidRPr="00306D35">
        <w:rPr>
          <w:b w:val="0"/>
          <w:sz w:val="20"/>
        </w:rPr>
        <w:t xml:space="preserve"> к  </w:t>
      </w:r>
    </w:p>
    <w:p w:rsidR="00603E7C" w:rsidRPr="00306D35" w:rsidRDefault="00603E7C" w:rsidP="00E81EF2">
      <w:pPr>
        <w:pStyle w:val="Subtitle"/>
        <w:jc w:val="right"/>
        <w:rPr>
          <w:b w:val="0"/>
          <w:sz w:val="20"/>
        </w:rPr>
      </w:pPr>
      <w:r w:rsidRPr="00306D35">
        <w:rPr>
          <w:b w:val="0"/>
          <w:sz w:val="20"/>
        </w:rPr>
        <w:t xml:space="preserve">                                                                                 Аукционной документации </w:t>
      </w:r>
    </w:p>
    <w:bookmarkEnd w:id="1"/>
    <w:bookmarkEnd w:id="2"/>
    <w:p w:rsidR="00603E7C" w:rsidRPr="002C5428" w:rsidRDefault="00603E7C" w:rsidP="004561CD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603E7C" w:rsidRPr="002C5428" w:rsidRDefault="00603E7C" w:rsidP="004561CD">
      <w:pPr>
        <w:ind w:left="-142"/>
        <w:jc w:val="center"/>
      </w:pPr>
    </w:p>
    <w:p w:rsidR="00603E7C" w:rsidRPr="00182D8E" w:rsidRDefault="00603E7C" w:rsidP="004561CD">
      <w:pPr>
        <w:ind w:left="-142"/>
        <w:jc w:val="center"/>
      </w:pPr>
      <w:r w:rsidRPr="00182D8E">
        <w:t>Форма заявки для физического лица</w:t>
      </w:r>
    </w:p>
    <w:p w:rsidR="00603E7C" w:rsidRPr="00182D8E" w:rsidRDefault="00603E7C" w:rsidP="004561CD">
      <w:pPr>
        <w:ind w:left="4680"/>
        <w:jc w:val="both"/>
      </w:pPr>
    </w:p>
    <w:p w:rsidR="00603E7C" w:rsidRPr="00182D8E" w:rsidRDefault="00603E7C" w:rsidP="004561CD">
      <w:r w:rsidRPr="00182D8E">
        <w:t xml:space="preserve">                                                                                                                  </w:t>
      </w:r>
    </w:p>
    <w:p w:rsidR="00603E7C" w:rsidRPr="00182D8E" w:rsidRDefault="00603E7C" w:rsidP="00D131BC">
      <w:pPr>
        <w:ind w:left="4680"/>
        <w:jc w:val="center"/>
      </w:pPr>
      <w:r w:rsidRPr="00182D8E">
        <w:t xml:space="preserve">В Администрацию </w:t>
      </w:r>
      <w:r>
        <w:t xml:space="preserve">Сандатовского </w:t>
      </w:r>
    </w:p>
    <w:p w:rsidR="00603E7C" w:rsidRPr="00182D8E" w:rsidRDefault="00603E7C" w:rsidP="00D131BC">
      <w:pPr>
        <w:ind w:left="4680"/>
        <w:jc w:val="center"/>
      </w:pPr>
      <w:r>
        <w:t xml:space="preserve">          </w:t>
      </w:r>
      <w:r w:rsidRPr="00182D8E">
        <w:t>сельского поселения</w:t>
      </w:r>
      <w:r>
        <w:t xml:space="preserve"> Ростовская область, Сальский район, с. Сандата, ул. Калинина 38</w:t>
      </w:r>
    </w:p>
    <w:p w:rsidR="00603E7C" w:rsidRPr="00182D8E" w:rsidRDefault="00603E7C" w:rsidP="007A4362">
      <w:pPr>
        <w:pStyle w:val="Title"/>
        <w:rPr>
          <w:sz w:val="24"/>
          <w:szCs w:val="24"/>
        </w:rPr>
      </w:pPr>
      <w:r w:rsidRPr="00182D8E">
        <w:rPr>
          <w:sz w:val="24"/>
          <w:szCs w:val="24"/>
        </w:rPr>
        <w:t>Заявка № ______</w:t>
      </w:r>
    </w:p>
    <w:p w:rsidR="00603E7C" w:rsidRPr="00182D8E" w:rsidRDefault="00603E7C" w:rsidP="007A4362">
      <w:pPr>
        <w:pStyle w:val="Title"/>
        <w:rPr>
          <w:sz w:val="24"/>
          <w:szCs w:val="24"/>
        </w:rPr>
      </w:pPr>
    </w:p>
    <w:p w:rsidR="00603E7C" w:rsidRDefault="00603E7C" w:rsidP="004B75F5">
      <w:pPr>
        <w:pStyle w:val="BodyText"/>
        <w:jc w:val="center"/>
      </w:pPr>
      <w:r>
        <w:t>на участие в аукционе  _______</w:t>
      </w:r>
      <w:r>
        <w:rPr>
          <w:b/>
        </w:rPr>
        <w:t xml:space="preserve"> </w:t>
      </w:r>
      <w:r w:rsidRPr="00E92B56">
        <w:rPr>
          <w:u w:val="single"/>
        </w:rPr>
        <w:t>(дата )</w:t>
      </w:r>
      <w:r>
        <w:rPr>
          <w:b/>
        </w:rPr>
        <w:t xml:space="preserve"> </w:t>
      </w:r>
      <w:r w:rsidRPr="00182D8E">
        <w:t>на</w:t>
      </w:r>
      <w:r>
        <w:t xml:space="preserve"> право</w:t>
      </w:r>
      <w:r w:rsidRPr="00182D8E">
        <w:t xml:space="preserve"> з</w:t>
      </w:r>
      <w:r>
        <w:t>аключение договора аренды</w:t>
      </w:r>
      <w:r w:rsidRPr="00182D8E">
        <w:t xml:space="preserve"> земельного участка</w:t>
      </w:r>
    </w:p>
    <w:p w:rsidR="00603E7C" w:rsidRPr="00182D8E" w:rsidRDefault="00603E7C" w:rsidP="004B75F5">
      <w:pPr>
        <w:pStyle w:val="BodyText"/>
        <w:jc w:val="center"/>
      </w:pPr>
      <w:r w:rsidRPr="00182D8E">
        <w:t>От_____________________________________________________________________________</w:t>
      </w:r>
    </w:p>
    <w:p w:rsidR="00603E7C" w:rsidRPr="00182D8E" w:rsidRDefault="00603E7C" w:rsidP="00D131BC">
      <w:r w:rsidRPr="00182D8E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</w:t>
      </w:r>
      <w:r w:rsidRPr="00182D8E">
        <w:t>(</w:t>
      </w:r>
      <w:r>
        <w:t>Ф.И.О</w:t>
      </w:r>
      <w:r w:rsidRPr="00182D8E">
        <w:t>. физического лица)</w:t>
      </w:r>
    </w:p>
    <w:p w:rsidR="00603E7C" w:rsidRDefault="00603E7C" w:rsidP="007A4362">
      <w:pPr>
        <w:jc w:val="both"/>
        <w:rPr>
          <w:b/>
          <w:bCs/>
        </w:rPr>
      </w:pPr>
      <w:r w:rsidRPr="00182D8E">
        <w:rPr>
          <w:b/>
          <w:bCs/>
        </w:rPr>
        <w:t>_________________________________________________________</w:t>
      </w:r>
      <w:r>
        <w:rPr>
          <w:b/>
          <w:bCs/>
        </w:rPr>
        <w:t>________________________</w:t>
      </w:r>
    </w:p>
    <w:p w:rsidR="00603E7C" w:rsidRPr="004B75F5" w:rsidRDefault="00603E7C" w:rsidP="007A4362">
      <w:pPr>
        <w:jc w:val="both"/>
        <w:rPr>
          <w:bCs/>
        </w:rPr>
      </w:pPr>
      <w:r w:rsidRPr="004B75F5">
        <w:rPr>
          <w:bCs/>
        </w:rPr>
        <w:t>Телефон______________________, адрес эл.</w:t>
      </w:r>
      <w:r>
        <w:rPr>
          <w:bCs/>
        </w:rPr>
        <w:t xml:space="preserve"> </w:t>
      </w:r>
      <w:r w:rsidRPr="004B75F5">
        <w:rPr>
          <w:bCs/>
        </w:rPr>
        <w:t>почты</w:t>
      </w:r>
      <w:r>
        <w:rPr>
          <w:bCs/>
        </w:rPr>
        <w:t>_____________________________________</w:t>
      </w:r>
    </w:p>
    <w:p w:rsidR="00603E7C" w:rsidRPr="00182D8E" w:rsidRDefault="00603E7C" w:rsidP="0095386D">
      <w:pPr>
        <w:pBdr>
          <w:bottom w:val="single" w:sz="12" w:space="1" w:color="auto"/>
        </w:pBdr>
        <w:jc w:val="both"/>
      </w:pPr>
      <w:r w:rsidRPr="00182D8E">
        <w:t xml:space="preserve">Изучив данные информационного сообщения о проведении </w:t>
      </w:r>
      <w:r>
        <w:t xml:space="preserve"> аукциона на право </w:t>
      </w:r>
      <w:r w:rsidRPr="00182D8E">
        <w:t>зак</w:t>
      </w:r>
      <w:r>
        <w:t>лючения договора аренды</w:t>
      </w:r>
      <w:r w:rsidRPr="00182D8E">
        <w:t xml:space="preserve"> земельного участка, расположенного по адресу</w:t>
      </w:r>
      <w:r>
        <w:t>:_________________________________________________________________________</w:t>
      </w:r>
      <w:r w:rsidRPr="0043107B">
        <w:t>, кад</w:t>
      </w:r>
      <w:r>
        <w:t>астровый номер ______________________________________________</w:t>
      </w:r>
      <w:r w:rsidRPr="0043107B">
        <w:t xml:space="preserve">, </w:t>
      </w:r>
      <w:r>
        <w:t xml:space="preserve"> площадь _____</w:t>
      </w:r>
      <w:r w:rsidRPr="0043107B">
        <w:t xml:space="preserve"> кв.м.</w:t>
      </w:r>
    </w:p>
    <w:p w:rsidR="00603E7C" w:rsidRPr="00182D8E" w:rsidRDefault="00603E7C" w:rsidP="007A4362">
      <w:pPr>
        <w:jc w:val="both"/>
      </w:pPr>
      <w:r w:rsidRPr="00182D8E">
        <w:t xml:space="preserve">и </w:t>
      </w:r>
      <w:r>
        <w:t>ознакомившись с условиями аукциона</w:t>
      </w:r>
      <w:r w:rsidRPr="00182D8E">
        <w:t xml:space="preserve"> я, нижеподписавшийся, уполномоченный на подписание заявк</w:t>
      </w:r>
      <w:r>
        <w:t>и, согласен участвовать в данном аукционе</w:t>
      </w:r>
      <w:r w:rsidRPr="00182D8E">
        <w:t>.</w:t>
      </w:r>
    </w:p>
    <w:p w:rsidR="00603E7C" w:rsidRPr="00182D8E" w:rsidRDefault="00603E7C" w:rsidP="007A4362">
      <w:pPr>
        <w:jc w:val="both"/>
      </w:pPr>
      <w:r>
        <w:t>1</w:t>
      </w:r>
      <w:r w:rsidRPr="00182D8E">
        <w:t>.</w:t>
      </w:r>
      <w:r>
        <w:t>Обязуюсь соблюдать условия аукциона, содержащиеся в информационном сообщении о проведении аукциона, а также порядок проведения аукциона</w:t>
      </w:r>
      <w:r w:rsidRPr="00182D8E">
        <w:t>.</w:t>
      </w:r>
    </w:p>
    <w:p w:rsidR="00603E7C" w:rsidRPr="00182D8E" w:rsidRDefault="00603E7C" w:rsidP="007A4362">
      <w:pPr>
        <w:jc w:val="both"/>
      </w:pPr>
      <w:r>
        <w:t>2</w:t>
      </w:r>
      <w:r w:rsidRPr="00182D8E">
        <w:t>. Настоящая заявка вместе с протоколом</w:t>
      </w:r>
      <w:r>
        <w:t xml:space="preserve"> о результатах аукциона</w:t>
      </w:r>
      <w:r w:rsidRPr="00182D8E">
        <w:t xml:space="preserve"> подписанным сторонами, являются основанием для заключения договора </w:t>
      </w:r>
      <w:r>
        <w:t>купли-продажи</w:t>
      </w:r>
      <w:r w:rsidRPr="00182D8E">
        <w:t xml:space="preserve"> земельного участка.</w:t>
      </w:r>
      <w:r w:rsidRPr="0043107B">
        <w:t>.</w:t>
      </w:r>
    </w:p>
    <w:p w:rsidR="00603E7C" w:rsidRPr="00182D8E" w:rsidRDefault="00603E7C" w:rsidP="007A4362">
      <w:pPr>
        <w:jc w:val="both"/>
      </w:pPr>
      <w:r>
        <w:t>3. С правилами проведения аукциона</w:t>
      </w:r>
      <w:r w:rsidRPr="00182D8E">
        <w:t xml:space="preserve"> ознакомлен и согласен.</w:t>
      </w:r>
    </w:p>
    <w:p w:rsidR="00603E7C" w:rsidRPr="00182D8E" w:rsidRDefault="00603E7C" w:rsidP="007A4362">
      <w:pPr>
        <w:jc w:val="both"/>
      </w:pPr>
      <w:r>
        <w:t>4</w:t>
      </w:r>
      <w:r w:rsidRPr="00182D8E">
        <w:t>. Я согласен с тем, что в случае призн</w:t>
      </w:r>
      <w:r>
        <w:t>ания меня победителем аукциона</w:t>
      </w:r>
      <w:r w:rsidRPr="00182D8E">
        <w:t xml:space="preserve"> и моего отказа от подписания в установленные сроки протокола о результатах аукци</w:t>
      </w:r>
      <w:r>
        <w:t xml:space="preserve">она или от оплаты объекта аукциона, </w:t>
      </w:r>
      <w:r w:rsidRPr="00182D8E">
        <w:t xml:space="preserve"> сумма внесенного мною задатка мне не возвращается.</w:t>
      </w:r>
    </w:p>
    <w:p w:rsidR="00603E7C" w:rsidRPr="00182D8E" w:rsidRDefault="00603E7C" w:rsidP="007A4362">
      <w:pPr>
        <w:jc w:val="both"/>
      </w:pPr>
      <w:r>
        <w:t>5</w:t>
      </w:r>
      <w:r w:rsidRPr="00182D8E">
        <w:t xml:space="preserve">. Обязуюсь в случае </w:t>
      </w:r>
      <w:r>
        <w:t>моей победы на аукционе</w:t>
      </w:r>
      <w:r w:rsidRPr="00182D8E">
        <w:t xml:space="preserve"> соблюдать условия, определенные договором аренды земельного участка по отношению к дальнейш</w:t>
      </w:r>
      <w:r>
        <w:t>ему использованию объекта аукциона</w:t>
      </w:r>
      <w:r w:rsidRPr="00182D8E">
        <w:t>.</w:t>
      </w:r>
    </w:p>
    <w:p w:rsidR="00603E7C" w:rsidRPr="00182D8E" w:rsidRDefault="00603E7C" w:rsidP="007A4362">
      <w:pPr>
        <w:jc w:val="both"/>
      </w:pPr>
    </w:p>
    <w:p w:rsidR="00603E7C" w:rsidRPr="00182D8E" w:rsidRDefault="00603E7C" w:rsidP="007A4362">
      <w:pPr>
        <w:pBdr>
          <w:bottom w:val="single" w:sz="12" w:space="1" w:color="auto"/>
        </w:pBdr>
        <w:jc w:val="both"/>
      </w:pPr>
      <w:r>
        <w:t>6</w:t>
      </w:r>
      <w:r w:rsidRPr="00182D8E">
        <w:t>.Адрес участника торгов:_____________________________________________________________</w:t>
      </w:r>
    </w:p>
    <w:p w:rsidR="00603E7C" w:rsidRPr="00182D8E" w:rsidRDefault="00603E7C" w:rsidP="007A4362">
      <w:pPr>
        <w:pBdr>
          <w:bottom w:val="single" w:sz="12" w:space="1" w:color="auto"/>
        </w:pBdr>
        <w:jc w:val="both"/>
      </w:pPr>
      <w:r w:rsidRPr="00182D8E">
        <w:t>___________________________________________________________________________________</w:t>
      </w:r>
    </w:p>
    <w:p w:rsidR="00603E7C" w:rsidRPr="00182D8E" w:rsidRDefault="00603E7C" w:rsidP="007A4362">
      <w:pPr>
        <w:pBdr>
          <w:bottom w:val="single" w:sz="12" w:space="1" w:color="auto"/>
        </w:pBdr>
        <w:jc w:val="both"/>
      </w:pPr>
    </w:p>
    <w:p w:rsidR="00603E7C" w:rsidRPr="0043107B" w:rsidRDefault="00603E7C" w:rsidP="007A4362"/>
    <w:p w:rsidR="00603E7C" w:rsidRDefault="00603E7C" w:rsidP="0043107B">
      <w:pPr>
        <w:pStyle w:val="Heading1"/>
        <w:numPr>
          <w:ilvl w:val="0"/>
          <w:numId w:val="0"/>
        </w:numPr>
        <w:ind w:hanging="432"/>
        <w:rPr>
          <w:b w:val="0"/>
        </w:rPr>
      </w:pPr>
      <w:r>
        <w:rPr>
          <w:b w:val="0"/>
        </w:rPr>
        <w:t xml:space="preserve">       </w:t>
      </w:r>
      <w:r w:rsidRPr="0043107B">
        <w:rPr>
          <w:b w:val="0"/>
        </w:rPr>
        <w:t>Паспорт: серия</w:t>
      </w:r>
      <w:r>
        <w:t xml:space="preserve"> </w:t>
      </w:r>
      <w:r w:rsidRPr="0043107B">
        <w:rPr>
          <w:b w:val="0"/>
        </w:rPr>
        <w:t>__________№___________выдан</w:t>
      </w:r>
      <w:r>
        <w:rPr>
          <w:b w:val="0"/>
        </w:rPr>
        <w:t>__________________________________________</w:t>
      </w:r>
    </w:p>
    <w:p w:rsidR="00603E7C" w:rsidRPr="0043107B" w:rsidRDefault="00603E7C" w:rsidP="0043107B">
      <w:r>
        <w:t>___________________________________________________________________________________</w:t>
      </w:r>
    </w:p>
    <w:p w:rsidR="00603E7C" w:rsidRPr="00182D8E" w:rsidRDefault="00603E7C" w:rsidP="007A4362">
      <w:pPr>
        <w:jc w:val="both"/>
      </w:pPr>
    </w:p>
    <w:p w:rsidR="00603E7C" w:rsidRDefault="00603E7C" w:rsidP="007A4362">
      <w:pPr>
        <w:pBdr>
          <w:bottom w:val="single" w:sz="12" w:space="1" w:color="auto"/>
        </w:pBdr>
        <w:jc w:val="both"/>
      </w:pPr>
      <w:r>
        <w:t>7</w:t>
      </w:r>
      <w:r w:rsidRPr="00182D8E">
        <w:t>. Платежные реквизиты участника торгов, счет в банке:</w:t>
      </w:r>
    </w:p>
    <w:p w:rsidR="00603E7C" w:rsidRPr="00182D8E" w:rsidRDefault="00603E7C" w:rsidP="007A4362">
      <w:pPr>
        <w:pBdr>
          <w:bottom w:val="single" w:sz="12" w:space="1" w:color="auto"/>
        </w:pBdr>
        <w:jc w:val="both"/>
      </w:pPr>
    </w:p>
    <w:p w:rsidR="00603E7C" w:rsidRPr="00182D8E" w:rsidRDefault="00603E7C" w:rsidP="007A4362">
      <w:pPr>
        <w:jc w:val="both"/>
      </w:pPr>
      <w:r w:rsidRPr="00182D8E">
        <w:t>___________________________________________________________________________________</w:t>
      </w:r>
    </w:p>
    <w:p w:rsidR="00603E7C" w:rsidRPr="00182D8E" w:rsidRDefault="00603E7C" w:rsidP="007A4362">
      <w:pPr>
        <w:jc w:val="both"/>
      </w:pPr>
      <w:r>
        <w:t>________________________________________________________________________________</w:t>
      </w:r>
    </w:p>
    <w:p w:rsidR="00603E7C" w:rsidRPr="00182D8E" w:rsidRDefault="00603E7C" w:rsidP="007A4362">
      <w:pPr>
        <w:jc w:val="both"/>
      </w:pPr>
    </w:p>
    <w:p w:rsidR="00603E7C" w:rsidRPr="00182D8E" w:rsidRDefault="00603E7C" w:rsidP="007A4362">
      <w:pPr>
        <w:pBdr>
          <w:bottom w:val="single" w:sz="12" w:space="1" w:color="auto"/>
        </w:pBdr>
        <w:jc w:val="both"/>
      </w:pPr>
      <w:r>
        <w:t>8</w:t>
      </w:r>
      <w:r w:rsidRPr="00182D8E">
        <w:t>.__________________________________________________________________________________</w:t>
      </w:r>
    </w:p>
    <w:p w:rsidR="00603E7C" w:rsidRPr="00182D8E" w:rsidRDefault="00603E7C" w:rsidP="007A4362">
      <w:pPr>
        <w:pBdr>
          <w:bottom w:val="single" w:sz="12" w:space="1" w:color="auto"/>
        </w:pBdr>
        <w:jc w:val="both"/>
      </w:pPr>
    </w:p>
    <w:p w:rsidR="00603E7C" w:rsidRPr="00182D8E" w:rsidRDefault="00603E7C" w:rsidP="007A4362">
      <w:pPr>
        <w:jc w:val="center"/>
      </w:pPr>
      <w:r w:rsidRPr="00182D8E">
        <w:t>(Ф.И.О., должность уполномоченного лица, номер доверенности)</w:t>
      </w:r>
    </w:p>
    <w:p w:rsidR="00603E7C" w:rsidRDefault="00603E7C" w:rsidP="007A4362">
      <w:pPr>
        <w:jc w:val="both"/>
      </w:pPr>
      <w:r>
        <w:t>Претендент, представитель претендента дает согласие на обработку персональных данных, в соответствии с Федеральным законом от 27.07.2006 № 152-ФЗ «О персональных данных».</w:t>
      </w:r>
    </w:p>
    <w:p w:rsidR="00603E7C" w:rsidRPr="00182D8E" w:rsidRDefault="00603E7C" w:rsidP="007A4362">
      <w:pPr>
        <w:jc w:val="both"/>
      </w:pPr>
    </w:p>
    <w:p w:rsidR="00603E7C" w:rsidRPr="00182D8E" w:rsidRDefault="00603E7C" w:rsidP="007A4362">
      <w:pPr>
        <w:jc w:val="both"/>
      </w:pPr>
      <w:r w:rsidRPr="00182D8E">
        <w:t>Сдано  _____________________                                                          «        » _______________20</w:t>
      </w:r>
      <w:r>
        <w:t>21</w:t>
      </w:r>
      <w:r w:rsidRPr="00182D8E">
        <w:t xml:space="preserve"> г. </w:t>
      </w:r>
    </w:p>
    <w:p w:rsidR="00603E7C" w:rsidRPr="00182D8E" w:rsidRDefault="00603E7C" w:rsidP="007A4362">
      <w:pPr>
        <w:jc w:val="both"/>
      </w:pPr>
      <w:r w:rsidRPr="00182D8E">
        <w:t xml:space="preserve">                       ( подпись)</w:t>
      </w:r>
    </w:p>
    <w:p w:rsidR="00603E7C" w:rsidRPr="00182D8E" w:rsidRDefault="00603E7C" w:rsidP="007A4362">
      <w:pPr>
        <w:jc w:val="both"/>
      </w:pPr>
    </w:p>
    <w:p w:rsidR="00603E7C" w:rsidRPr="00182D8E" w:rsidRDefault="00603E7C" w:rsidP="00F718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182D8E">
        <w:rPr>
          <w:rFonts w:ascii="Times New Roman" w:hAnsi="Times New Roman" w:cs="Times New Roman"/>
          <w:sz w:val="24"/>
          <w:szCs w:val="24"/>
        </w:rPr>
        <w:t>:</w:t>
      </w:r>
    </w:p>
    <w:p w:rsidR="00603E7C" w:rsidRPr="00182D8E" w:rsidRDefault="00603E7C" w:rsidP="00F718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- ксерокопия паспорта;</w:t>
      </w:r>
    </w:p>
    <w:p w:rsidR="00603E7C" w:rsidRPr="00182D8E" w:rsidRDefault="00603E7C" w:rsidP="00F718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- копия   платежного   документа  с  отметкой   банка   об  исполнении,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8E">
        <w:rPr>
          <w:rFonts w:ascii="Times New Roman" w:hAnsi="Times New Roman" w:cs="Times New Roman"/>
          <w:sz w:val="24"/>
          <w:szCs w:val="24"/>
        </w:rPr>
        <w:t>подтверждающего   перечисление  задатка  на  расчетный  счет,  указанный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8E">
        <w:rPr>
          <w:rFonts w:ascii="Times New Roman" w:hAnsi="Times New Roman" w:cs="Times New Roman"/>
          <w:sz w:val="24"/>
          <w:szCs w:val="24"/>
        </w:rPr>
        <w:t>извещении (копия квитанции).</w:t>
      </w:r>
    </w:p>
    <w:p w:rsidR="00603E7C" w:rsidRPr="00182D8E" w:rsidRDefault="00603E7C" w:rsidP="001F67D2">
      <w:pPr>
        <w:jc w:val="both"/>
      </w:pPr>
      <w:r w:rsidRPr="00182D8E">
        <w:t xml:space="preserve">                </w:t>
      </w:r>
    </w:p>
    <w:p w:rsidR="00603E7C" w:rsidRPr="00182D8E" w:rsidRDefault="00603E7C" w:rsidP="001F67D2">
      <w:pPr>
        <w:jc w:val="both"/>
      </w:pPr>
      <w:r w:rsidRPr="00182D8E">
        <w:t>Подпись  заявителя (его полномочного представителя)</w:t>
      </w:r>
    </w:p>
    <w:p w:rsidR="00603E7C" w:rsidRPr="00182D8E" w:rsidRDefault="00603E7C" w:rsidP="001F67D2">
      <w:pPr>
        <w:jc w:val="both"/>
      </w:pPr>
      <w:r w:rsidRPr="00182D8E">
        <w:t>______________/__________________/</w:t>
      </w:r>
    </w:p>
    <w:p w:rsidR="00603E7C" w:rsidRPr="00182D8E" w:rsidRDefault="00603E7C" w:rsidP="001F67D2">
      <w:pPr>
        <w:jc w:val="both"/>
      </w:pPr>
    </w:p>
    <w:p w:rsidR="00603E7C" w:rsidRPr="00182D8E" w:rsidRDefault="00603E7C" w:rsidP="001F67D2">
      <w:pPr>
        <w:jc w:val="both"/>
      </w:pPr>
      <w:r>
        <w:t>«____»___________2021</w:t>
      </w:r>
      <w:r w:rsidRPr="00182D8E">
        <w:t>г.</w:t>
      </w:r>
    </w:p>
    <w:p w:rsidR="00603E7C" w:rsidRPr="00182D8E" w:rsidRDefault="00603E7C" w:rsidP="001F67D2">
      <w:pPr>
        <w:jc w:val="both"/>
      </w:pPr>
    </w:p>
    <w:p w:rsidR="00603E7C" w:rsidRPr="00182D8E" w:rsidRDefault="00603E7C" w:rsidP="001F67D2">
      <w:pPr>
        <w:jc w:val="both"/>
      </w:pPr>
      <w:r w:rsidRPr="00182D8E">
        <w:t>Заявка принята Организатором аукциона:</w:t>
      </w:r>
    </w:p>
    <w:p w:rsidR="00603E7C" w:rsidRPr="00182D8E" w:rsidRDefault="00603E7C" w:rsidP="001F67D2">
      <w:pPr>
        <w:jc w:val="both"/>
      </w:pPr>
      <w:r w:rsidRPr="00182D8E">
        <w:t>_____час._</w:t>
      </w:r>
      <w:r>
        <w:t>____мин. «___»______________2021</w:t>
      </w:r>
      <w:r w:rsidRPr="00182D8E">
        <w:t>г. за №_____</w:t>
      </w:r>
    </w:p>
    <w:p w:rsidR="00603E7C" w:rsidRPr="00182D8E" w:rsidRDefault="00603E7C" w:rsidP="001F67D2">
      <w:pPr>
        <w:jc w:val="both"/>
      </w:pPr>
      <w:r w:rsidRPr="00182D8E">
        <w:t xml:space="preserve"> </w:t>
      </w:r>
    </w:p>
    <w:p w:rsidR="00603E7C" w:rsidRPr="00182D8E" w:rsidRDefault="00603E7C" w:rsidP="001F67D2">
      <w:r w:rsidRPr="00182D8E">
        <w:t>Подпись уполномоченного лица Организатора аукциона</w:t>
      </w:r>
    </w:p>
    <w:p w:rsidR="00603E7C" w:rsidRPr="00182D8E" w:rsidRDefault="00603E7C" w:rsidP="001F67D2">
      <w:r w:rsidRPr="00182D8E">
        <w:t>______________/_____________________/</w:t>
      </w:r>
    </w:p>
    <w:p w:rsidR="00603E7C" w:rsidRPr="00182D8E" w:rsidRDefault="00603E7C" w:rsidP="00207BC7"/>
    <w:p w:rsidR="00603E7C" w:rsidRDefault="00603E7C" w:rsidP="00017B32"/>
    <w:p w:rsidR="00603E7C" w:rsidRDefault="00603E7C" w:rsidP="00017B32"/>
    <w:p w:rsidR="00603E7C" w:rsidRDefault="00603E7C" w:rsidP="00017B32"/>
    <w:p w:rsidR="00603E7C" w:rsidRPr="002C5428" w:rsidRDefault="00603E7C" w:rsidP="00017B32"/>
    <w:p w:rsidR="00603E7C" w:rsidRDefault="00603E7C" w:rsidP="00035BA9">
      <w:pPr>
        <w:pStyle w:val="Subtitle"/>
        <w:jc w:val="left"/>
        <w:rPr>
          <w:b w:val="0"/>
          <w:sz w:val="24"/>
          <w:szCs w:val="24"/>
        </w:rPr>
      </w:pPr>
    </w:p>
    <w:p w:rsidR="00603E7C" w:rsidRPr="00F71839" w:rsidRDefault="00603E7C" w:rsidP="00035BA9">
      <w:pPr>
        <w:pStyle w:val="Subtitle"/>
        <w:ind w:left="723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3</w:t>
      </w:r>
      <w:r w:rsidRPr="00F71839">
        <w:rPr>
          <w:b w:val="0"/>
          <w:sz w:val="24"/>
          <w:szCs w:val="24"/>
        </w:rPr>
        <w:t xml:space="preserve"> к  </w:t>
      </w:r>
    </w:p>
    <w:p w:rsidR="00603E7C" w:rsidRPr="002C5428" w:rsidRDefault="00603E7C" w:rsidP="002C5428">
      <w:pPr>
        <w:pStyle w:val="Subtitle"/>
        <w:jc w:val="right"/>
        <w:rPr>
          <w:sz w:val="24"/>
          <w:szCs w:val="24"/>
        </w:rPr>
      </w:pPr>
      <w:r w:rsidRPr="00F71839">
        <w:rPr>
          <w:b w:val="0"/>
          <w:sz w:val="24"/>
          <w:szCs w:val="24"/>
        </w:rPr>
        <w:t xml:space="preserve">                                                                                 Аукционной документации</w:t>
      </w:r>
      <w:r w:rsidRPr="002C5428">
        <w:rPr>
          <w:sz w:val="24"/>
          <w:szCs w:val="24"/>
        </w:rPr>
        <w:t xml:space="preserve"> </w:t>
      </w:r>
    </w:p>
    <w:p w:rsidR="00603E7C" w:rsidRPr="002C5428" w:rsidRDefault="00603E7C" w:rsidP="00017B32">
      <w:pPr>
        <w:pStyle w:val="Heading1"/>
      </w:pPr>
      <w:r w:rsidRPr="00035BA9">
        <w:rPr>
          <w:b w:val="0"/>
        </w:rPr>
        <w:t>Форма заявки</w:t>
      </w:r>
      <w:r w:rsidRPr="00182D8E">
        <w:t xml:space="preserve"> </w:t>
      </w:r>
      <w:r w:rsidRPr="00035BA9">
        <w:rPr>
          <w:b w:val="0"/>
        </w:rPr>
        <w:t>для</w:t>
      </w:r>
      <w:r>
        <w:rPr>
          <w:b w:val="0"/>
        </w:rPr>
        <w:t xml:space="preserve"> юридического лица</w:t>
      </w:r>
      <w:r w:rsidRPr="00F71839">
        <w:rPr>
          <w:b w:val="0"/>
        </w:rPr>
        <w:t xml:space="preserve">                                              </w:t>
      </w:r>
      <w:r>
        <w:rPr>
          <w:b w:val="0"/>
        </w:rPr>
        <w:t xml:space="preserve">                    </w:t>
      </w:r>
    </w:p>
    <w:p w:rsidR="00603E7C" w:rsidRDefault="00603E7C" w:rsidP="00017B32">
      <w:pPr>
        <w:autoSpaceDE w:val="0"/>
        <w:autoSpaceDN w:val="0"/>
        <w:adjustRightInd w:val="0"/>
      </w:pPr>
    </w:p>
    <w:p w:rsidR="00603E7C" w:rsidRDefault="00603E7C" w:rsidP="00017B32">
      <w:pPr>
        <w:autoSpaceDE w:val="0"/>
        <w:autoSpaceDN w:val="0"/>
        <w:adjustRightInd w:val="0"/>
      </w:pPr>
    </w:p>
    <w:p w:rsidR="00603E7C" w:rsidRPr="002C5428" w:rsidRDefault="00603E7C" w:rsidP="00017B32">
      <w:pPr>
        <w:autoSpaceDE w:val="0"/>
        <w:autoSpaceDN w:val="0"/>
        <w:adjustRightInd w:val="0"/>
      </w:pPr>
      <w:r w:rsidRPr="002C5428">
        <w:t>На бланке организации</w:t>
      </w:r>
    </w:p>
    <w:p w:rsidR="00603E7C" w:rsidRPr="002C5428" w:rsidRDefault="00603E7C" w:rsidP="00017B32">
      <w:pPr>
        <w:autoSpaceDE w:val="0"/>
        <w:autoSpaceDN w:val="0"/>
        <w:adjustRightInd w:val="0"/>
      </w:pPr>
      <w:r w:rsidRPr="002C5428">
        <w:t>исх. № ___________________</w:t>
      </w:r>
    </w:p>
    <w:p w:rsidR="00603E7C" w:rsidRDefault="00603E7C" w:rsidP="005C5E1E">
      <w:r w:rsidRPr="002C5428">
        <w:t>от "__" ___________ 20__ г.</w:t>
      </w:r>
      <w:r w:rsidRPr="00F71839">
        <w:t xml:space="preserve"> </w:t>
      </w:r>
      <w:r>
        <w:t xml:space="preserve">                                                            </w:t>
      </w:r>
    </w:p>
    <w:p w:rsidR="00603E7C" w:rsidRPr="00182D8E" w:rsidRDefault="00603E7C" w:rsidP="005C5E1E">
      <w:pPr>
        <w:ind w:left="4680"/>
        <w:jc w:val="center"/>
      </w:pPr>
      <w:r>
        <w:t xml:space="preserve">                                                                                                             </w:t>
      </w:r>
      <w:r w:rsidRPr="00182D8E">
        <w:t xml:space="preserve">В Администрацию </w:t>
      </w:r>
      <w:r>
        <w:t xml:space="preserve">Сандатовского </w:t>
      </w:r>
    </w:p>
    <w:p w:rsidR="00603E7C" w:rsidRPr="00182D8E" w:rsidRDefault="00603E7C" w:rsidP="005C5E1E">
      <w:pPr>
        <w:ind w:left="4680"/>
        <w:jc w:val="center"/>
      </w:pPr>
      <w:r>
        <w:t xml:space="preserve">          </w:t>
      </w:r>
      <w:r w:rsidRPr="00182D8E">
        <w:t>сельского поселения</w:t>
      </w:r>
      <w:r>
        <w:t xml:space="preserve"> Ростовская область, Сальский район, с. Сандата, ул. Калинина 38</w:t>
      </w:r>
    </w:p>
    <w:p w:rsidR="00603E7C" w:rsidRDefault="00603E7C" w:rsidP="00F71839">
      <w:pPr>
        <w:ind w:left="4680"/>
        <w:jc w:val="center"/>
      </w:pPr>
    </w:p>
    <w:p w:rsidR="00603E7C" w:rsidRPr="002C5428" w:rsidRDefault="00603E7C" w:rsidP="00017B32">
      <w:pPr>
        <w:autoSpaceDE w:val="0"/>
        <w:autoSpaceDN w:val="0"/>
        <w:adjustRightInd w:val="0"/>
      </w:pPr>
    </w:p>
    <w:p w:rsidR="00603E7C" w:rsidRPr="002C5428" w:rsidRDefault="00603E7C" w:rsidP="00017B32">
      <w:pPr>
        <w:autoSpaceDE w:val="0"/>
        <w:autoSpaceDN w:val="0"/>
        <w:adjustRightInd w:val="0"/>
        <w:jc w:val="center"/>
      </w:pPr>
    </w:p>
    <w:p w:rsidR="00603E7C" w:rsidRPr="00182D8E" w:rsidRDefault="00603E7C" w:rsidP="00F71839">
      <w:pPr>
        <w:pStyle w:val="Title"/>
        <w:rPr>
          <w:sz w:val="24"/>
          <w:szCs w:val="24"/>
        </w:rPr>
      </w:pPr>
      <w:r w:rsidRPr="00182D8E">
        <w:rPr>
          <w:sz w:val="24"/>
          <w:szCs w:val="24"/>
        </w:rPr>
        <w:t>Заявка № ______</w:t>
      </w:r>
    </w:p>
    <w:p w:rsidR="00603E7C" w:rsidRPr="00182D8E" w:rsidRDefault="00603E7C" w:rsidP="00F71839">
      <w:pPr>
        <w:pStyle w:val="Title"/>
        <w:rPr>
          <w:sz w:val="24"/>
          <w:szCs w:val="24"/>
        </w:rPr>
      </w:pPr>
    </w:p>
    <w:p w:rsidR="00603E7C" w:rsidRDefault="00603E7C" w:rsidP="00F71839">
      <w:pPr>
        <w:pStyle w:val="BodyText"/>
        <w:jc w:val="center"/>
      </w:pPr>
      <w:r>
        <w:t xml:space="preserve">на участие в аукционе  </w:t>
      </w:r>
      <w:r w:rsidRPr="00E92B56">
        <w:t>____(дата)</w:t>
      </w:r>
      <w:r>
        <w:rPr>
          <w:b/>
        </w:rPr>
        <w:t>____________</w:t>
      </w:r>
      <w:r w:rsidRPr="00182D8E">
        <w:t xml:space="preserve"> на</w:t>
      </w:r>
      <w:r>
        <w:t xml:space="preserve"> право</w:t>
      </w:r>
      <w:r w:rsidRPr="00182D8E">
        <w:t xml:space="preserve"> з</w:t>
      </w:r>
      <w:r>
        <w:t>аключение договора купли-продажи</w:t>
      </w:r>
      <w:r w:rsidRPr="00182D8E">
        <w:t xml:space="preserve"> земельного участка</w:t>
      </w:r>
    </w:p>
    <w:p w:rsidR="00603E7C" w:rsidRPr="002C5428" w:rsidRDefault="00603E7C" w:rsidP="00017B32">
      <w:pPr>
        <w:ind w:firstLine="540"/>
        <w:jc w:val="both"/>
      </w:pPr>
    </w:p>
    <w:p w:rsidR="00603E7C" w:rsidRPr="002C5428" w:rsidRDefault="00603E7C" w:rsidP="00017B32">
      <w:pPr>
        <w:ind w:firstLine="540"/>
        <w:jc w:val="both"/>
      </w:pPr>
      <w:r w:rsidRPr="002C5428">
        <w:t xml:space="preserve">    1. Изучив извещение о проведении аукциона на право </w:t>
      </w:r>
      <w:r>
        <w:t>заключения договора купли-продажи</w:t>
      </w:r>
      <w:r w:rsidRPr="002C5428">
        <w:t xml:space="preserve">  земельн</w:t>
      </w:r>
      <w:r>
        <w:t>ого</w:t>
      </w:r>
      <w:r w:rsidRPr="002C5428">
        <w:t xml:space="preserve"> участ</w:t>
      </w:r>
      <w:r>
        <w:t>ка</w:t>
      </w:r>
      <w:r w:rsidRPr="002C5428">
        <w:rPr>
          <w:b/>
          <w:kern w:val="36"/>
        </w:rPr>
        <w:t xml:space="preserve"> </w:t>
      </w:r>
      <w:r>
        <w:t>общей площадью________</w:t>
      </w:r>
      <w:r w:rsidRPr="002C5428">
        <w:t xml:space="preserve"> кв.м с кадастр</w:t>
      </w:r>
      <w:r>
        <w:t>овым номером: ______________________</w:t>
      </w:r>
      <w:r w:rsidRPr="002C5428">
        <w:t xml:space="preserve">, категория земель – земли </w:t>
      </w:r>
      <w:r>
        <w:t xml:space="preserve">сельскохозяйственного назначения </w:t>
      </w:r>
      <w:r w:rsidRPr="002C5428">
        <w:t xml:space="preserve">, разрешенное использование </w:t>
      </w:r>
      <w:r>
        <w:t xml:space="preserve"> - для сельскохозяйственного производства, </w:t>
      </w:r>
      <w:r w:rsidRPr="002C5428">
        <w:t xml:space="preserve"> </w:t>
      </w:r>
      <w:r w:rsidRPr="00182D8E">
        <w:t>расположенного по адресу</w:t>
      </w:r>
      <w:r>
        <w:t>:</w:t>
      </w:r>
      <w:r w:rsidRPr="00182D8E">
        <w:t xml:space="preserve"> </w:t>
      </w:r>
      <w:r w:rsidRPr="0043107B">
        <w:t>Ростовска</w:t>
      </w:r>
      <w:r>
        <w:t>я область, Сальский район, ___________________________________</w:t>
      </w:r>
      <w:r w:rsidRPr="0043107B">
        <w:t xml:space="preserve">, </w:t>
      </w:r>
      <w:r w:rsidRPr="002C5428">
        <w:t>__________________________________________________________________________________ ,</w:t>
      </w:r>
    </w:p>
    <w:p w:rsidR="00603E7C" w:rsidRPr="002C5428" w:rsidRDefault="00603E7C" w:rsidP="00017B32">
      <w:pPr>
        <w:jc w:val="center"/>
      </w:pPr>
      <w:r w:rsidRPr="002C5428">
        <w:rPr>
          <w:bCs/>
          <w:vertAlign w:val="superscript"/>
        </w:rPr>
        <w:t xml:space="preserve">  (наименование организации - участника аукциона)</w:t>
      </w:r>
      <w:r w:rsidRPr="002C5428">
        <w:t xml:space="preserve"> </w:t>
      </w:r>
    </w:p>
    <w:p w:rsidR="00603E7C" w:rsidRPr="002C5428" w:rsidRDefault="00603E7C" w:rsidP="00017B32">
      <w:pPr>
        <w:rPr>
          <w:bCs/>
          <w:vertAlign w:val="superscript"/>
        </w:rPr>
      </w:pPr>
      <w:r w:rsidRPr="002C5428">
        <w:t>в лице_______________________________________________________________________,</w:t>
      </w:r>
    </w:p>
    <w:p w:rsidR="00603E7C" w:rsidRPr="002C5428" w:rsidRDefault="00603E7C" w:rsidP="00017B32">
      <w:pPr>
        <w:jc w:val="center"/>
        <w:rPr>
          <w:vertAlign w:val="superscript"/>
        </w:rPr>
      </w:pPr>
      <w:r w:rsidRPr="002C5428">
        <w:rPr>
          <w:vertAlign w:val="superscript"/>
        </w:rPr>
        <w:t>(наименование должности руководителя и его Ф.И.О.)</w:t>
      </w:r>
    </w:p>
    <w:p w:rsidR="00603E7C" w:rsidRPr="002C5428" w:rsidRDefault="00603E7C" w:rsidP="00017B32">
      <w:pPr>
        <w:jc w:val="both"/>
      </w:pPr>
      <w:r w:rsidRPr="002C5428">
        <w:t>действующего на основании ___________________________________________, сообщает о согласии участвовать в аукционе на условиях, установленных  в</w:t>
      </w:r>
      <w:r w:rsidRPr="002C5428">
        <w:rPr>
          <w:color w:val="000000"/>
          <w:kern w:val="36"/>
        </w:rPr>
        <w:t xml:space="preserve"> извещении и аукционной документации</w:t>
      </w:r>
      <w:r w:rsidRPr="002C5428">
        <w:t>, и в случае</w:t>
      </w:r>
      <w:r>
        <w:t xml:space="preserve"> победы заключить договор купли-продажи</w:t>
      </w:r>
      <w:r w:rsidRPr="002C5428">
        <w:t xml:space="preserve"> на  указанный земельный участок, на условиях, ука</w:t>
      </w:r>
      <w:r>
        <w:t>занных в проекте договора купли-продажи</w:t>
      </w:r>
      <w:r w:rsidRPr="002C5428">
        <w:t>.</w:t>
      </w:r>
    </w:p>
    <w:p w:rsidR="00603E7C" w:rsidRPr="002C5428" w:rsidRDefault="00603E7C" w:rsidP="00017B32">
      <w:pPr>
        <w:spacing w:before="100" w:beforeAutospacing="1" w:after="100" w:afterAutospacing="1"/>
        <w:ind w:firstLine="567"/>
        <w:jc w:val="both"/>
        <w:outlineLvl w:val="0"/>
      </w:pPr>
      <w:r w:rsidRPr="002C5428">
        <w:t>2. Осмотр земельного участка на местности нами произведен.</w:t>
      </w:r>
    </w:p>
    <w:p w:rsidR="00603E7C" w:rsidRPr="002C5428" w:rsidRDefault="00603E7C" w:rsidP="00017B32">
      <w:pPr>
        <w:autoSpaceDE w:val="0"/>
        <w:autoSpaceDN w:val="0"/>
        <w:adjustRightInd w:val="0"/>
        <w:ind w:firstLine="540"/>
        <w:jc w:val="both"/>
      </w:pPr>
      <w:r w:rsidRPr="002C5428">
        <w:t xml:space="preserve">3. В случае признания нашей организации победителем аукциона обязуемся </w:t>
      </w:r>
      <w:r>
        <w:t>подписать проект договора купли-продажи</w:t>
      </w:r>
      <w:r w:rsidRPr="002C5428">
        <w:t xml:space="preserve"> земельного участка в редакции, представленной в аукционной документации,  в </w:t>
      </w:r>
      <w:r w:rsidRPr="004E6920">
        <w:t>десятидневный срок</w:t>
      </w:r>
      <w:r w:rsidRPr="002C5428">
        <w:t xml:space="preserve"> с момента подписания протокола аукциона.</w:t>
      </w:r>
    </w:p>
    <w:p w:rsidR="00603E7C" w:rsidRPr="002C5428" w:rsidRDefault="00603E7C" w:rsidP="00017B32">
      <w:pPr>
        <w:autoSpaceDE w:val="0"/>
        <w:autoSpaceDN w:val="0"/>
        <w:adjustRightInd w:val="0"/>
        <w:ind w:firstLine="540"/>
        <w:jc w:val="both"/>
      </w:pPr>
      <w:r w:rsidRPr="002C5428">
        <w:t>4. В случае признания нашей организации победителем аукциона и нашего отказа от подписания протокола о результатах аукциона внесенный нами задаток не возвращается.</w:t>
      </w:r>
    </w:p>
    <w:p w:rsidR="00603E7C" w:rsidRPr="002C5428" w:rsidRDefault="00603E7C" w:rsidP="00017B32">
      <w:pPr>
        <w:autoSpaceDE w:val="0"/>
        <w:autoSpaceDN w:val="0"/>
        <w:adjustRightInd w:val="0"/>
        <w:ind w:firstLine="540"/>
        <w:jc w:val="both"/>
      </w:pPr>
      <w:r w:rsidRPr="002C5428">
        <w:t>5. Сообщаем, что для оперативного уведомления нас по вопросам организационного характера и взаимодействия с Организатором аукциона нами уполномочен</w:t>
      </w:r>
    </w:p>
    <w:p w:rsidR="00603E7C" w:rsidRPr="002C5428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3E7C" w:rsidRPr="002C5428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5428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(Ф.И.О., контактная информация (номер телефона) работника  организации - Заявителя на участие в аукционе)</w:t>
      </w:r>
    </w:p>
    <w:p w:rsidR="00603E7C" w:rsidRPr="002C5428" w:rsidRDefault="00603E7C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Все сведения о проведении аукциона просим сообщать уполномоченному лицу. Наша организация несет ответственность за получение сведений уполномоченным лицом.</w:t>
      </w:r>
    </w:p>
    <w:p w:rsidR="00603E7C" w:rsidRPr="002C5428" w:rsidRDefault="00603E7C" w:rsidP="00017B32">
      <w:pPr>
        <w:pStyle w:val="BodyTextIndent"/>
        <w:ind w:firstLine="709"/>
        <w:rPr>
          <w:sz w:val="24"/>
          <w:szCs w:val="24"/>
        </w:rPr>
      </w:pPr>
      <w:r w:rsidRPr="002C5428">
        <w:rPr>
          <w:sz w:val="24"/>
          <w:szCs w:val="24"/>
        </w:rPr>
        <w:t xml:space="preserve">6. Объявляем, что до заключения договора </w:t>
      </w:r>
      <w:r>
        <w:t>купли-продажи</w:t>
      </w:r>
      <w:r w:rsidRPr="002C5428">
        <w:rPr>
          <w:sz w:val="24"/>
          <w:szCs w:val="24"/>
        </w:rPr>
        <w:t xml:space="preserve"> на земельный участок</w:t>
      </w:r>
      <w:r>
        <w:rPr>
          <w:sz w:val="24"/>
          <w:szCs w:val="24"/>
        </w:rPr>
        <w:t>,</w:t>
      </w:r>
      <w:r w:rsidRPr="002C5428">
        <w:rPr>
          <w:sz w:val="24"/>
          <w:szCs w:val="24"/>
        </w:rPr>
        <w:t xml:space="preserve"> настоящая заявка будет считаться имеющей силу договора между Организатором и нашей организацией (Заявитель).</w:t>
      </w:r>
    </w:p>
    <w:p w:rsidR="00603E7C" w:rsidRPr="002C5428" w:rsidRDefault="00603E7C" w:rsidP="00017B32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7. Наше  местонахождение</w:t>
      </w:r>
      <w:r w:rsidRPr="002C5428">
        <w:rPr>
          <w:sz w:val="24"/>
          <w:szCs w:val="24"/>
        </w:rPr>
        <w:t>:</w:t>
      </w:r>
    </w:p>
    <w:p w:rsidR="00603E7C" w:rsidRPr="002C5428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3E7C" w:rsidRPr="002C5428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03E7C" w:rsidRPr="002C5428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телефон _________________, факс ____________________, банковские реквизиты:</w:t>
      </w:r>
    </w:p>
    <w:p w:rsidR="00603E7C" w:rsidRPr="002C5428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3E7C" w:rsidRPr="002C5428" w:rsidRDefault="00603E7C" w:rsidP="00017B32">
      <w:r w:rsidRPr="002C5428">
        <w:t>_____________________________________________________________________________</w:t>
      </w:r>
    </w:p>
    <w:p w:rsidR="00603E7C" w:rsidRPr="002C5428" w:rsidRDefault="00603E7C" w:rsidP="00017B32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603E7C" w:rsidRPr="002C5428" w:rsidRDefault="00603E7C" w:rsidP="00017B32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603E7C" w:rsidRPr="002C5428" w:rsidRDefault="00603E7C" w:rsidP="00017B32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8. Корреспонденцию   в   наш    адрес   просим   направлять  по адресу:</w:t>
      </w:r>
    </w:p>
    <w:p w:rsidR="00603E7C" w:rsidRPr="002C5428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3E7C" w:rsidRPr="002C5428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3E7C" w:rsidRPr="002C5428" w:rsidRDefault="00603E7C" w:rsidP="00017B32">
      <w:pPr>
        <w:autoSpaceDE w:val="0"/>
        <w:autoSpaceDN w:val="0"/>
        <w:adjustRightInd w:val="0"/>
        <w:spacing w:before="120" w:after="120"/>
        <w:ind w:firstLine="709"/>
        <w:jc w:val="both"/>
      </w:pPr>
      <w:r w:rsidRPr="002C5428">
        <w:t>9. Мы уведомлены, что в случае несоответствия заявки требованиям аукционной документации, в т.ч. формам, наша организация может быть не допущена к участию в торгах.</w:t>
      </w:r>
    </w:p>
    <w:p w:rsidR="00603E7C" w:rsidRPr="002C5428" w:rsidRDefault="00603E7C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10. Мы несем ответственность за представление недостоверной, неполной и/или ложной информации в соответствии с аукционной документацией и действующим законодательством РФ.</w:t>
      </w:r>
    </w:p>
    <w:p w:rsidR="00603E7C" w:rsidRPr="002C5428" w:rsidRDefault="00603E7C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11. Настоящим подтверждаем, что на момент подачи заявки не имеем задолженностей перед бюджетами всех уровней, с положениями технической части аукционной документации ознакомлены и согласны.</w:t>
      </w:r>
    </w:p>
    <w:p w:rsidR="00603E7C" w:rsidRPr="002C5428" w:rsidRDefault="00603E7C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12. Наша организация (Заявитель) уведомлена о том, что внесение изменений Заявителем в Заявку не допускается. В случае изменения Заявителем содержания Заявки Аукционная комиссия вправе отклонить от рассмотрения данную Заявку.</w:t>
      </w:r>
    </w:p>
    <w:p w:rsidR="00603E7C" w:rsidRPr="002C5428" w:rsidRDefault="00603E7C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13. Данная заявка укомплектована соответствующими описи документами. Все документы, в том числе заявка, сшиты в единую книгу, которая пронумерована и заверена печатью нашей Организации.</w:t>
      </w:r>
    </w:p>
    <w:p w:rsidR="00603E7C" w:rsidRPr="002C5428" w:rsidRDefault="00603E7C" w:rsidP="00017B32">
      <w:pPr>
        <w:autoSpaceDE w:val="0"/>
        <w:autoSpaceDN w:val="0"/>
        <w:adjustRightInd w:val="0"/>
        <w:spacing w:after="120"/>
        <w:ind w:firstLine="540"/>
        <w:jc w:val="both"/>
      </w:pPr>
      <w:r w:rsidRPr="002C5428">
        <w:t>Прошито _____ листов.</w:t>
      </w:r>
    </w:p>
    <w:p w:rsidR="00603E7C" w:rsidRPr="002C5428" w:rsidRDefault="00603E7C" w:rsidP="00017B32">
      <w:pPr>
        <w:autoSpaceDE w:val="0"/>
        <w:autoSpaceDN w:val="0"/>
        <w:adjustRightInd w:val="0"/>
        <w:ind w:firstLine="540"/>
        <w:jc w:val="both"/>
      </w:pPr>
    </w:p>
    <w:p w:rsidR="00603E7C" w:rsidRPr="002C5428" w:rsidRDefault="00603E7C" w:rsidP="00017B32">
      <w:pPr>
        <w:autoSpaceDE w:val="0"/>
        <w:autoSpaceDN w:val="0"/>
        <w:adjustRightInd w:val="0"/>
        <w:ind w:firstLine="540"/>
        <w:jc w:val="both"/>
      </w:pPr>
      <w:r w:rsidRPr="002C5428">
        <w:t>Руководитель ________________/______________________/</w:t>
      </w:r>
    </w:p>
    <w:p w:rsidR="00603E7C" w:rsidRPr="002C5428" w:rsidRDefault="00603E7C" w:rsidP="003E408A">
      <w:pPr>
        <w:autoSpaceDE w:val="0"/>
        <w:autoSpaceDN w:val="0"/>
        <w:adjustRightInd w:val="0"/>
        <w:ind w:firstLine="540"/>
        <w:jc w:val="both"/>
      </w:pPr>
      <w:r w:rsidRPr="002C5428">
        <w:t xml:space="preserve">                                      М.П.</w:t>
      </w:r>
    </w:p>
    <w:p w:rsidR="00603E7C" w:rsidRPr="002C5428" w:rsidRDefault="00603E7C" w:rsidP="00017B32">
      <w:pPr>
        <w:jc w:val="both"/>
      </w:pPr>
      <w:r w:rsidRPr="002C5428">
        <w:t>Заявка принята Организатором аукциона:</w:t>
      </w:r>
    </w:p>
    <w:p w:rsidR="00603E7C" w:rsidRPr="002C5428" w:rsidRDefault="00603E7C" w:rsidP="00017B32">
      <w:pPr>
        <w:jc w:val="both"/>
      </w:pPr>
      <w:r w:rsidRPr="002C5428">
        <w:t>_____час._</w:t>
      </w:r>
      <w:r>
        <w:t>____мин. «___»______________2022</w:t>
      </w:r>
      <w:r w:rsidRPr="002C5428">
        <w:t>г. за №_____</w:t>
      </w:r>
    </w:p>
    <w:p w:rsidR="00603E7C" w:rsidRPr="002C5428" w:rsidRDefault="00603E7C" w:rsidP="00017B32">
      <w:pPr>
        <w:jc w:val="both"/>
      </w:pPr>
      <w:r w:rsidRPr="002C5428">
        <w:t xml:space="preserve"> </w:t>
      </w:r>
    </w:p>
    <w:p w:rsidR="00603E7C" w:rsidRPr="002C5428" w:rsidRDefault="00603E7C" w:rsidP="00017B32">
      <w:r w:rsidRPr="002C5428">
        <w:t>Подпись уполномоченного лица Организатора аукциона</w:t>
      </w:r>
    </w:p>
    <w:p w:rsidR="00603E7C" w:rsidRPr="002C5428" w:rsidRDefault="00603E7C" w:rsidP="00017B32">
      <w:r w:rsidRPr="002C5428">
        <w:t>______________/_____________________/</w:t>
      </w:r>
    </w:p>
    <w:p w:rsidR="00603E7C" w:rsidRPr="002C5428" w:rsidRDefault="00603E7C" w:rsidP="00017B32">
      <w:pPr>
        <w:autoSpaceDE w:val="0"/>
        <w:autoSpaceDN w:val="0"/>
        <w:adjustRightInd w:val="0"/>
        <w:ind w:firstLine="540"/>
        <w:jc w:val="both"/>
      </w:pPr>
    </w:p>
    <w:p w:rsidR="00603E7C" w:rsidRPr="002C5428" w:rsidRDefault="00603E7C" w:rsidP="00017B32">
      <w:pPr>
        <w:autoSpaceDE w:val="0"/>
        <w:autoSpaceDN w:val="0"/>
        <w:adjustRightInd w:val="0"/>
        <w:ind w:firstLine="540"/>
        <w:jc w:val="both"/>
      </w:pPr>
    </w:p>
    <w:p w:rsidR="00603E7C" w:rsidRPr="00182D8E" w:rsidRDefault="00603E7C" w:rsidP="00017B32"/>
    <w:p w:rsidR="00603E7C" w:rsidRPr="00182D8E" w:rsidRDefault="00603E7C" w:rsidP="00017B32">
      <w:pPr>
        <w:autoSpaceDE w:val="0"/>
        <w:autoSpaceDN w:val="0"/>
        <w:adjustRightInd w:val="0"/>
        <w:jc w:val="center"/>
      </w:pPr>
    </w:p>
    <w:p w:rsidR="00603E7C" w:rsidRPr="00182D8E" w:rsidRDefault="00603E7C" w:rsidP="00017B32">
      <w:pPr>
        <w:autoSpaceDE w:val="0"/>
        <w:autoSpaceDN w:val="0"/>
        <w:adjustRightInd w:val="0"/>
        <w:jc w:val="center"/>
      </w:pPr>
      <w:r w:rsidRPr="00182D8E">
        <w:t>ОПИСЬ</w:t>
      </w:r>
    </w:p>
    <w:p w:rsidR="00603E7C" w:rsidRPr="00182D8E" w:rsidRDefault="00603E7C" w:rsidP="00017B32">
      <w:pPr>
        <w:autoSpaceDE w:val="0"/>
        <w:autoSpaceDN w:val="0"/>
        <w:adjustRightInd w:val="0"/>
        <w:jc w:val="center"/>
      </w:pPr>
      <w:r w:rsidRPr="00182D8E">
        <w:t>ДОКУМЕНТОВ, ПРЕДСТАВЛЯЕМЫХ ЗАЯВИТЕЛЯМИ ДЛЯ УЧАСТИЯ</w:t>
      </w:r>
    </w:p>
    <w:p w:rsidR="00603E7C" w:rsidRPr="00182D8E" w:rsidRDefault="00603E7C" w:rsidP="00017B32">
      <w:pPr>
        <w:autoSpaceDE w:val="0"/>
        <w:autoSpaceDN w:val="0"/>
        <w:adjustRightInd w:val="0"/>
        <w:jc w:val="center"/>
      </w:pPr>
      <w:r w:rsidRPr="00182D8E">
        <w:t>В АУКЦИОНЕ И ПРИКЛАДЫВАЕМЫХ К ЗАЯВКЕ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067"/>
        <w:gridCol w:w="1222"/>
        <w:gridCol w:w="1674"/>
        <w:gridCol w:w="1525"/>
        <w:gridCol w:w="1147"/>
      </w:tblGrid>
      <w:tr w:rsidR="00603E7C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  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страниц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заверенная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копия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Копия,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заверенная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Заявителем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03E7C" w:rsidRPr="00182D8E" w:rsidTr="006A7F4B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1. Документы, общие от юридических лиц, физических лиц и индивидуальных  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предпринимателей</w:t>
            </w:r>
          </w:p>
        </w:tc>
      </w:tr>
      <w:tr w:rsidR="00603E7C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1.1. Доверенность на сдачу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и других необходимых  документов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7C" w:rsidRPr="00182D8E" w:rsidTr="006A7F4B">
        <w:trPr>
          <w:cantSplit/>
          <w:trHeight w:val="8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1.2. Доверенность на право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представлять интересы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организации/физического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лица/индивидуального 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предпринимателя на аукционе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7C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1.3. Платежное поручение о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внесении задатка с отметкой   банка об исполнении         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7472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7C" w:rsidRPr="00182D8E" w:rsidTr="006A7F4B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>2. Документы от юридических лиц</w:t>
            </w:r>
          </w:p>
        </w:tc>
      </w:tr>
      <w:tr w:rsidR="00603E7C" w:rsidRPr="00182D8E" w:rsidTr="006A7F4B">
        <w:trPr>
          <w:cantSplit/>
          <w:trHeight w:val="1153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2.1. Выписка из Единого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реестра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лиц, полученная не ранее, чем за 6 месяцев до дня подачи заявки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7C" w:rsidRPr="00182D8E" w:rsidTr="006A7F4B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Документы, представляемые индивидуальными предпринимателями без образования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юридического лица</w:t>
            </w:r>
          </w:p>
        </w:tc>
      </w:tr>
      <w:tr w:rsidR="00603E7C" w:rsidRPr="00182D8E" w:rsidTr="006A7F4B">
        <w:trPr>
          <w:cantSplit/>
          <w:trHeight w:val="8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3.1. Выписка из Единого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реестра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      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предпринимателей, полученная не ранее, чем за 6 месяцев до дня подачи заявки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7C" w:rsidRPr="00182D8E" w:rsidTr="006A7F4B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4. Документы от физического лица, не являющегося индивидуальным предпринимателем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без образования юридического лица</w:t>
            </w:r>
          </w:p>
        </w:tc>
      </w:tr>
      <w:tr w:rsidR="00603E7C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4.1. Копия паспорта Заявителя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7C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4.2. Свидетельство о 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постановке на учет в налоговом органе              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7C" w:rsidRPr="00182D8E" w:rsidRDefault="00603E7C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E7C" w:rsidRPr="00182D8E" w:rsidRDefault="00603E7C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Сдал (Заявитель): _______________________________  (Фамилия, инициалы)</w:t>
      </w:r>
    </w:p>
    <w:p w:rsidR="00603E7C" w:rsidRPr="00182D8E" w:rsidRDefault="00603E7C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Регистрационный номер: ________________________________ </w:t>
      </w:r>
    </w:p>
    <w:p w:rsidR="00603E7C" w:rsidRPr="00182D8E" w:rsidRDefault="00603E7C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"___" ________ 2022</w:t>
      </w:r>
      <w:r w:rsidRPr="00182D8E">
        <w:rPr>
          <w:rFonts w:ascii="Times New Roman" w:hAnsi="Times New Roman" w:cs="Times New Roman"/>
          <w:sz w:val="24"/>
          <w:szCs w:val="24"/>
        </w:rPr>
        <w:t xml:space="preserve"> г.    Время: ____________________</w:t>
      </w:r>
    </w:p>
    <w:p w:rsidR="00603E7C" w:rsidRPr="00182D8E" w:rsidRDefault="00603E7C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Принял  ________________________________________ (Фамилия, инициалы)</w:t>
      </w:r>
    </w:p>
    <w:p w:rsidR="00603E7C" w:rsidRPr="00182D8E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Примечание:</w:t>
      </w:r>
    </w:p>
    <w:p w:rsidR="00603E7C" w:rsidRPr="00182D8E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- опись документов представляется в 2 экземплярах;</w:t>
      </w:r>
    </w:p>
    <w:p w:rsidR="00603E7C" w:rsidRPr="00182D8E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- документы,  содержащие  помарки,  подчистки,  исправления  и т.п., не</w:t>
      </w:r>
    </w:p>
    <w:p w:rsidR="00603E7C" w:rsidRPr="00182D8E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принимаются и не рассматриваются.</w:t>
      </w:r>
    </w:p>
    <w:p w:rsidR="00603E7C" w:rsidRPr="00182D8E" w:rsidRDefault="00603E7C" w:rsidP="00017B32">
      <w:pPr>
        <w:autoSpaceDE w:val="0"/>
        <w:autoSpaceDN w:val="0"/>
        <w:adjustRightInd w:val="0"/>
        <w:ind w:left="540"/>
        <w:jc w:val="both"/>
      </w:pPr>
    </w:p>
    <w:p w:rsidR="00603E7C" w:rsidRPr="002C5428" w:rsidRDefault="00603E7C" w:rsidP="00017B32">
      <w:pPr>
        <w:autoSpaceDE w:val="0"/>
        <w:autoSpaceDN w:val="0"/>
        <w:adjustRightInd w:val="0"/>
        <w:jc w:val="center"/>
      </w:pPr>
    </w:p>
    <w:p w:rsidR="00603E7C" w:rsidRPr="002C5428" w:rsidRDefault="00603E7C" w:rsidP="00017B32">
      <w:pPr>
        <w:autoSpaceDE w:val="0"/>
        <w:autoSpaceDN w:val="0"/>
        <w:adjustRightInd w:val="0"/>
        <w:jc w:val="center"/>
      </w:pPr>
    </w:p>
    <w:p w:rsidR="00603E7C" w:rsidRDefault="00603E7C" w:rsidP="00017B32">
      <w:pPr>
        <w:autoSpaceDE w:val="0"/>
        <w:autoSpaceDN w:val="0"/>
        <w:adjustRightInd w:val="0"/>
        <w:jc w:val="center"/>
      </w:pPr>
    </w:p>
    <w:p w:rsidR="00603E7C" w:rsidRDefault="00603E7C" w:rsidP="00017B32">
      <w:pPr>
        <w:autoSpaceDE w:val="0"/>
        <w:autoSpaceDN w:val="0"/>
        <w:adjustRightInd w:val="0"/>
        <w:jc w:val="center"/>
      </w:pPr>
    </w:p>
    <w:p w:rsidR="00603E7C" w:rsidRPr="00182D8E" w:rsidRDefault="00603E7C" w:rsidP="00A40729">
      <w:pPr>
        <w:autoSpaceDE w:val="0"/>
        <w:autoSpaceDN w:val="0"/>
        <w:adjustRightInd w:val="0"/>
      </w:pPr>
      <w:r>
        <w:t xml:space="preserve">                                                              </w:t>
      </w:r>
      <w:r w:rsidRPr="00182D8E">
        <w:t>БЛАНК ОРГАНИЗАЦИИ</w:t>
      </w:r>
    </w:p>
    <w:p w:rsidR="00603E7C" w:rsidRPr="00182D8E" w:rsidRDefault="00603E7C" w:rsidP="00017B32">
      <w:pPr>
        <w:autoSpaceDE w:val="0"/>
        <w:autoSpaceDN w:val="0"/>
        <w:adjustRightInd w:val="0"/>
        <w:jc w:val="center"/>
      </w:pPr>
      <w:r w:rsidRPr="00182D8E">
        <w:t>Доверенность № ___ &lt;*&gt;</w:t>
      </w:r>
    </w:p>
    <w:p w:rsidR="00603E7C" w:rsidRPr="00182D8E" w:rsidRDefault="00603E7C" w:rsidP="00017B32">
      <w:pPr>
        <w:autoSpaceDE w:val="0"/>
        <w:autoSpaceDN w:val="0"/>
        <w:adjustRightInd w:val="0"/>
      </w:pPr>
    </w:p>
    <w:p w:rsidR="00603E7C" w:rsidRPr="00182D8E" w:rsidRDefault="00603E7C" w:rsidP="0093184E">
      <w:pPr>
        <w:autoSpaceDE w:val="0"/>
        <w:autoSpaceDN w:val="0"/>
        <w:adjustRightInd w:val="0"/>
        <w:jc w:val="center"/>
      </w:pPr>
      <w:r w:rsidRPr="00182D8E">
        <w:t xml:space="preserve">                                                                              "___" __________ 20__ г.</w:t>
      </w:r>
    </w:p>
    <w:p w:rsidR="00603E7C" w:rsidRPr="00182D8E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03E7C" w:rsidRPr="00182D8E" w:rsidRDefault="00603E7C" w:rsidP="00017B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603E7C" w:rsidRPr="00182D8E" w:rsidRDefault="00603E7C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(далее - _____________) в лице _______________________________________,</w:t>
      </w:r>
    </w:p>
    <w:p w:rsidR="00603E7C" w:rsidRPr="00182D8E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  (организация)                           (наименование должности юр. лица и Ф.И.О.)</w:t>
      </w:r>
    </w:p>
    <w:p w:rsidR="00603E7C" w:rsidRPr="00182D8E" w:rsidRDefault="00603E7C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действующ___  на основании ________________________________________,                                                                     </w:t>
      </w:r>
    </w:p>
    <w:p w:rsidR="00603E7C" w:rsidRPr="00182D8E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устав/положение               </w:t>
      </w:r>
    </w:p>
    <w:p w:rsidR="00603E7C" w:rsidRPr="00182D8E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настоящей доверенностью уполномочивает</w:t>
      </w:r>
    </w:p>
    <w:p w:rsidR="00603E7C" w:rsidRPr="00182D8E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603E7C" w:rsidRPr="00182D8E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полностью, должность)</w:t>
      </w:r>
    </w:p>
    <w:p w:rsidR="00603E7C" w:rsidRPr="00182D8E" w:rsidRDefault="00603E7C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паспорт ______ №_________________, выдан __________________________,</w:t>
      </w:r>
    </w:p>
    <w:p w:rsidR="00603E7C" w:rsidRPr="00182D8E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(серия)                     (номер)                                               (кем, когда)</w:t>
      </w:r>
    </w:p>
    <w:p w:rsidR="00603E7C" w:rsidRPr="00182D8E" w:rsidRDefault="00603E7C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проживающ___ по адресу:___________________________________________ __________________________________________________________________,</w:t>
      </w:r>
    </w:p>
    <w:p w:rsidR="00603E7C" w:rsidRPr="00182D8E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                             (адрес с указанием индекса)</w:t>
      </w:r>
    </w:p>
    <w:p w:rsidR="00603E7C" w:rsidRPr="00182D8E" w:rsidRDefault="00603E7C" w:rsidP="00017B32">
      <w:pPr>
        <w:pStyle w:val="ConsPlusNonformat"/>
        <w:widowControl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представлять интересы __________________________ на открытом аукционе</w:t>
      </w:r>
    </w:p>
    <w:p w:rsidR="00603E7C" w:rsidRPr="00182D8E" w:rsidRDefault="00603E7C" w:rsidP="00017B3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Pr="00D31362">
        <w:rPr>
          <w:rFonts w:ascii="Times New Roman" w:hAnsi="Times New Roman" w:cs="Times New Roman"/>
          <w:sz w:val="24"/>
          <w:szCs w:val="24"/>
        </w:rPr>
        <w:t>купли-продажи</w:t>
      </w:r>
      <w:r w:rsidRPr="00182D8E">
        <w:rPr>
          <w:rFonts w:ascii="Times New Roman" w:hAnsi="Times New Roman" w:cs="Times New Roman"/>
          <w:sz w:val="24"/>
          <w:szCs w:val="24"/>
        </w:rPr>
        <w:t xml:space="preserve"> на земельный участок,  ____________________ проводимом  ____________________________________,  с  правом  подачи заявки на участие в аукционе, иных документов, необходимых  для  участия  в  аукционе,  а  также  совершать иные действия, связанные с выполнением данного поручения.</w:t>
      </w:r>
    </w:p>
    <w:p w:rsidR="00603E7C" w:rsidRPr="00182D8E" w:rsidRDefault="00603E7C" w:rsidP="00017B32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Настоящая доверенность выдана сроком до _____________________.</w:t>
      </w:r>
    </w:p>
    <w:p w:rsidR="00603E7C" w:rsidRPr="00182D8E" w:rsidRDefault="00603E7C" w:rsidP="00017B32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Полномочия  по  настоящей  доверенности  не  могут быть переданы другим лицам.</w:t>
      </w:r>
    </w:p>
    <w:p w:rsidR="00603E7C" w:rsidRPr="00182D8E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3E7C" w:rsidRPr="00182D8E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</w:t>
      </w:r>
    </w:p>
    <w:p w:rsidR="00603E7C" w:rsidRPr="00182D8E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(указывается наименование должности)                       (Фамилия И.О.)</w:t>
      </w:r>
    </w:p>
    <w:p w:rsidR="00603E7C" w:rsidRPr="00182D8E" w:rsidRDefault="00603E7C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7C" w:rsidRPr="00182D8E" w:rsidRDefault="00603E7C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7C" w:rsidRPr="00182D8E" w:rsidRDefault="00603E7C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7C" w:rsidRPr="00182D8E" w:rsidRDefault="00603E7C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7C" w:rsidRPr="00182D8E" w:rsidRDefault="00603E7C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7C" w:rsidRPr="00182D8E" w:rsidRDefault="00603E7C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03E7C" w:rsidRPr="00182D8E" w:rsidRDefault="00603E7C" w:rsidP="00017B32">
      <w:pPr>
        <w:autoSpaceDE w:val="0"/>
        <w:autoSpaceDN w:val="0"/>
        <w:adjustRightInd w:val="0"/>
        <w:ind w:firstLine="540"/>
        <w:jc w:val="both"/>
      </w:pPr>
      <w:r w:rsidRPr="00182D8E">
        <w:t>&lt;*&gt; В случае несоответствия документа форме Заявитель может быть не допущен к участию в торгах.</w:t>
      </w:r>
      <w:bookmarkStart w:id="3" w:name="_Toc279756993"/>
      <w:bookmarkStart w:id="4" w:name="_Toc280878566"/>
    </w:p>
    <w:bookmarkEnd w:id="3"/>
    <w:bookmarkEnd w:id="4"/>
    <w:p w:rsidR="00603E7C" w:rsidRPr="00182D8E" w:rsidRDefault="00603E7C" w:rsidP="00017B32">
      <w:pPr>
        <w:autoSpaceDE w:val="0"/>
        <w:autoSpaceDN w:val="0"/>
        <w:adjustRightInd w:val="0"/>
        <w:jc w:val="center"/>
      </w:pPr>
    </w:p>
    <w:p w:rsidR="00603E7C" w:rsidRPr="00182D8E" w:rsidRDefault="00603E7C" w:rsidP="00017B32">
      <w:pPr>
        <w:autoSpaceDE w:val="0"/>
        <w:autoSpaceDN w:val="0"/>
        <w:adjustRightInd w:val="0"/>
        <w:jc w:val="center"/>
      </w:pPr>
    </w:p>
    <w:p w:rsidR="00603E7C" w:rsidRPr="00182D8E" w:rsidRDefault="00603E7C" w:rsidP="00017B32">
      <w:pPr>
        <w:autoSpaceDE w:val="0"/>
        <w:autoSpaceDN w:val="0"/>
        <w:adjustRightInd w:val="0"/>
        <w:jc w:val="center"/>
      </w:pPr>
    </w:p>
    <w:p w:rsidR="00603E7C" w:rsidRPr="00182D8E" w:rsidRDefault="00603E7C" w:rsidP="00017B32">
      <w:pPr>
        <w:autoSpaceDE w:val="0"/>
        <w:autoSpaceDN w:val="0"/>
        <w:adjustRightInd w:val="0"/>
        <w:jc w:val="center"/>
      </w:pPr>
    </w:p>
    <w:p w:rsidR="00603E7C" w:rsidRPr="00182D8E" w:rsidRDefault="00603E7C" w:rsidP="00017B32">
      <w:pPr>
        <w:autoSpaceDE w:val="0"/>
        <w:autoSpaceDN w:val="0"/>
        <w:adjustRightInd w:val="0"/>
        <w:jc w:val="center"/>
      </w:pPr>
    </w:p>
    <w:p w:rsidR="00603E7C" w:rsidRPr="00182D8E" w:rsidRDefault="00603E7C" w:rsidP="00017B32">
      <w:pPr>
        <w:autoSpaceDE w:val="0"/>
        <w:autoSpaceDN w:val="0"/>
        <w:adjustRightInd w:val="0"/>
        <w:jc w:val="center"/>
      </w:pPr>
    </w:p>
    <w:p w:rsidR="00603E7C" w:rsidRPr="00182D8E" w:rsidRDefault="00603E7C" w:rsidP="00017B32">
      <w:pPr>
        <w:autoSpaceDE w:val="0"/>
        <w:autoSpaceDN w:val="0"/>
        <w:adjustRightInd w:val="0"/>
        <w:jc w:val="center"/>
      </w:pPr>
    </w:p>
    <w:p w:rsidR="00603E7C" w:rsidRPr="00182D8E" w:rsidRDefault="00603E7C" w:rsidP="00017B32">
      <w:pPr>
        <w:autoSpaceDE w:val="0"/>
        <w:autoSpaceDN w:val="0"/>
        <w:adjustRightInd w:val="0"/>
        <w:jc w:val="center"/>
      </w:pPr>
    </w:p>
    <w:p w:rsidR="00603E7C" w:rsidRPr="00182D8E" w:rsidRDefault="00603E7C" w:rsidP="00017B32">
      <w:pPr>
        <w:autoSpaceDE w:val="0"/>
        <w:autoSpaceDN w:val="0"/>
        <w:adjustRightInd w:val="0"/>
        <w:jc w:val="center"/>
      </w:pPr>
    </w:p>
    <w:p w:rsidR="00603E7C" w:rsidRPr="00182D8E" w:rsidRDefault="00603E7C" w:rsidP="00017B32">
      <w:pPr>
        <w:autoSpaceDE w:val="0"/>
        <w:autoSpaceDN w:val="0"/>
        <w:adjustRightInd w:val="0"/>
        <w:jc w:val="center"/>
      </w:pPr>
    </w:p>
    <w:p w:rsidR="00603E7C" w:rsidRPr="00182D8E" w:rsidRDefault="00603E7C" w:rsidP="00017B32">
      <w:pPr>
        <w:autoSpaceDE w:val="0"/>
        <w:autoSpaceDN w:val="0"/>
        <w:adjustRightInd w:val="0"/>
        <w:jc w:val="center"/>
      </w:pPr>
    </w:p>
    <w:p w:rsidR="00603E7C" w:rsidRPr="002C5428" w:rsidRDefault="00603E7C" w:rsidP="00017B32">
      <w:pPr>
        <w:autoSpaceDE w:val="0"/>
        <w:autoSpaceDN w:val="0"/>
        <w:adjustRightInd w:val="0"/>
        <w:jc w:val="center"/>
      </w:pPr>
    </w:p>
    <w:p w:rsidR="00603E7C" w:rsidRPr="002C5428" w:rsidRDefault="00603E7C" w:rsidP="00017B32">
      <w:pPr>
        <w:autoSpaceDE w:val="0"/>
        <w:autoSpaceDN w:val="0"/>
        <w:adjustRightInd w:val="0"/>
        <w:jc w:val="center"/>
      </w:pPr>
    </w:p>
    <w:p w:rsidR="00603E7C" w:rsidRPr="002C5428" w:rsidRDefault="00603E7C" w:rsidP="00017B32">
      <w:pPr>
        <w:autoSpaceDE w:val="0"/>
        <w:autoSpaceDN w:val="0"/>
        <w:adjustRightInd w:val="0"/>
        <w:jc w:val="center"/>
      </w:pPr>
    </w:p>
    <w:p w:rsidR="00603E7C" w:rsidRPr="002C5428" w:rsidRDefault="00603E7C" w:rsidP="00017B32">
      <w:pPr>
        <w:autoSpaceDE w:val="0"/>
        <w:autoSpaceDN w:val="0"/>
        <w:adjustRightInd w:val="0"/>
        <w:jc w:val="center"/>
      </w:pPr>
      <w:r w:rsidRPr="002C5428">
        <w:t>БЛАНК ОРГАНИЗАЦИИ</w:t>
      </w:r>
    </w:p>
    <w:p w:rsidR="00603E7C" w:rsidRPr="002C5428" w:rsidRDefault="00603E7C" w:rsidP="00017B32">
      <w:pPr>
        <w:autoSpaceDE w:val="0"/>
        <w:autoSpaceDN w:val="0"/>
        <w:adjustRightInd w:val="0"/>
        <w:jc w:val="center"/>
      </w:pPr>
      <w:r w:rsidRPr="002C5428">
        <w:t>Доверенность № ____ &lt;*&gt;</w:t>
      </w:r>
    </w:p>
    <w:p w:rsidR="00603E7C" w:rsidRPr="002C5428" w:rsidRDefault="00603E7C" w:rsidP="00017B32">
      <w:pPr>
        <w:autoSpaceDE w:val="0"/>
        <w:autoSpaceDN w:val="0"/>
        <w:adjustRightInd w:val="0"/>
        <w:jc w:val="center"/>
      </w:pPr>
    </w:p>
    <w:p w:rsidR="00603E7C" w:rsidRPr="002C5428" w:rsidRDefault="00603E7C" w:rsidP="00017B32">
      <w:pPr>
        <w:autoSpaceDE w:val="0"/>
        <w:autoSpaceDN w:val="0"/>
        <w:adjustRightInd w:val="0"/>
        <w:jc w:val="center"/>
      </w:pPr>
      <w:r w:rsidRPr="002C5428">
        <w:t xml:space="preserve">                                                                            "___" ________ 20__ г.</w:t>
      </w:r>
    </w:p>
    <w:p w:rsidR="00603E7C" w:rsidRPr="002C5428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03E7C" w:rsidRPr="002C5428" w:rsidRDefault="00603E7C" w:rsidP="00017B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603E7C" w:rsidRPr="002C5428" w:rsidRDefault="00603E7C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(далее - _____________) в лице_______________________________________,</w:t>
      </w:r>
    </w:p>
    <w:p w:rsidR="00603E7C" w:rsidRPr="002C5428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       (организация)          (наименование должности руководителя юр. лица и Ф.И.О.)</w:t>
      </w:r>
    </w:p>
    <w:p w:rsidR="00603E7C" w:rsidRPr="002C5428" w:rsidRDefault="00603E7C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действующ___ на основании ________________________________________, </w:t>
      </w:r>
    </w:p>
    <w:p w:rsidR="00603E7C" w:rsidRPr="002C5428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устав/положение</w:t>
      </w:r>
    </w:p>
    <w:p w:rsidR="00603E7C" w:rsidRPr="002C5428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настоящей доверенностью уполномочивает __________________________________________________________________,</w:t>
      </w:r>
    </w:p>
    <w:p w:rsidR="00603E7C" w:rsidRPr="002C5428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полностью, должность)</w:t>
      </w:r>
    </w:p>
    <w:p w:rsidR="00603E7C" w:rsidRPr="002C5428" w:rsidRDefault="00603E7C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паспорт ______ №_________________, выдан __________________________,</w:t>
      </w:r>
    </w:p>
    <w:p w:rsidR="00603E7C" w:rsidRPr="002C5428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      (серия)                     (номер)                                               (кем, когда)</w:t>
      </w:r>
    </w:p>
    <w:p w:rsidR="00603E7C" w:rsidRPr="002C5428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проживаю___  по адресу:____________________________________________</w:t>
      </w:r>
    </w:p>
    <w:p w:rsidR="00603E7C" w:rsidRPr="002C5428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_________________________________________________________________,</w:t>
      </w:r>
    </w:p>
    <w:p w:rsidR="00603E7C" w:rsidRPr="002C5428" w:rsidRDefault="00603E7C" w:rsidP="00017B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(адрес с указанием индекса)</w:t>
      </w:r>
    </w:p>
    <w:p w:rsidR="00603E7C" w:rsidRPr="002C5428" w:rsidRDefault="00603E7C" w:rsidP="00017B32">
      <w:pPr>
        <w:pStyle w:val="ConsPlusNonformat"/>
        <w:widowControl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представлять интересы ___________________ на открытом  аукционе на право заключение договора </w:t>
      </w:r>
      <w:r w:rsidRPr="00D31362">
        <w:rPr>
          <w:rFonts w:ascii="Times New Roman" w:hAnsi="Times New Roman" w:cs="Times New Roman"/>
          <w:sz w:val="24"/>
          <w:szCs w:val="24"/>
        </w:rPr>
        <w:t>купли-продажи</w:t>
      </w:r>
      <w:r w:rsidRPr="00182D8E">
        <w:t xml:space="preserve"> </w:t>
      </w:r>
      <w:r w:rsidRPr="002C5428">
        <w:rPr>
          <w:rFonts w:ascii="Times New Roman" w:hAnsi="Times New Roman" w:cs="Times New Roman"/>
          <w:sz w:val="24"/>
          <w:szCs w:val="24"/>
        </w:rPr>
        <w:t>на земельный участок, в том числе присутствовать на заседании аукционной комиссии, делать любые  предложения  по  цене  лота  в  ходе  аукциона по своему усмотрению, расписываться  в  протоколе  хода  аукциона и протоколе заседания аукционной  комиссии  (протоколе о  результатах аукциона) в день проведения торгов, а  также  совершать  иные действия, связанные с выполнением данного поручения.</w:t>
      </w:r>
    </w:p>
    <w:p w:rsidR="00603E7C" w:rsidRPr="002C5428" w:rsidRDefault="00603E7C" w:rsidP="00017B32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Настоящая доверенность выдана сроком до _____________________.</w:t>
      </w:r>
    </w:p>
    <w:p w:rsidR="00603E7C" w:rsidRPr="002C5428" w:rsidRDefault="00603E7C" w:rsidP="00017B32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Полномочия  по  настоящей  доверенности  не  могут быть переданы другим лицам.</w:t>
      </w:r>
    </w:p>
    <w:p w:rsidR="00603E7C" w:rsidRPr="002C5428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3E7C" w:rsidRPr="002C5428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Руководитель организации    _________________________________________</w:t>
      </w:r>
    </w:p>
    <w:p w:rsidR="00603E7C" w:rsidRPr="002C5428" w:rsidRDefault="00603E7C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(указывается наименование должности)                                      (Фамилия И.О.)</w:t>
      </w:r>
    </w:p>
    <w:p w:rsidR="00603E7C" w:rsidRPr="002C5428" w:rsidRDefault="00603E7C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7C" w:rsidRPr="002C5428" w:rsidRDefault="00603E7C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7C" w:rsidRPr="002C5428" w:rsidRDefault="00603E7C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03E7C" w:rsidRPr="002C5428" w:rsidRDefault="00603E7C" w:rsidP="00017B32">
      <w:pPr>
        <w:autoSpaceDE w:val="0"/>
        <w:autoSpaceDN w:val="0"/>
        <w:adjustRightInd w:val="0"/>
        <w:ind w:firstLine="540"/>
        <w:jc w:val="both"/>
      </w:pPr>
      <w:r w:rsidRPr="002C5428">
        <w:t>&lt;*&gt; В случае несоответствия документа форме Заявитель может быть не допущен к участию в торгах.</w:t>
      </w:r>
    </w:p>
    <w:p w:rsidR="00603E7C" w:rsidRPr="002C5428" w:rsidRDefault="00603E7C" w:rsidP="00017B32"/>
    <w:p w:rsidR="00603E7C" w:rsidRPr="002C5428" w:rsidRDefault="00603E7C" w:rsidP="00017B32"/>
    <w:p w:rsidR="00603E7C" w:rsidRPr="002C5428" w:rsidRDefault="00603E7C" w:rsidP="00017B32"/>
    <w:sectPr w:rsidR="00603E7C" w:rsidRPr="002C5428" w:rsidSect="00655715">
      <w:footerReference w:type="even" r:id="rId11"/>
      <w:footerReference w:type="default" r:id="rId12"/>
      <w:pgSz w:w="11905" w:h="16837"/>
      <w:pgMar w:top="284" w:right="566" w:bottom="0" w:left="1260" w:header="540" w:footer="71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7C" w:rsidRDefault="00603E7C">
      <w:r>
        <w:separator/>
      </w:r>
    </w:p>
  </w:endnote>
  <w:endnote w:type="continuationSeparator" w:id="0">
    <w:p w:rsidR="00603E7C" w:rsidRDefault="0060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7C" w:rsidRDefault="00603E7C" w:rsidP="005526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3E7C" w:rsidRDefault="00603E7C" w:rsidP="00675E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7C" w:rsidRDefault="00603E7C" w:rsidP="005526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03E7C" w:rsidRDefault="00603E7C" w:rsidP="00675ED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7C" w:rsidRDefault="00603E7C">
      <w:r>
        <w:separator/>
      </w:r>
    </w:p>
  </w:footnote>
  <w:footnote w:type="continuationSeparator" w:id="0">
    <w:p w:rsidR="00603E7C" w:rsidRDefault="00603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multilevel"/>
    <w:tmpl w:val="0000000A"/>
    <w:name w:val="WW8Num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0D1E6395"/>
    <w:multiLevelType w:val="multilevel"/>
    <w:tmpl w:val="28EEA1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1DD818F1"/>
    <w:multiLevelType w:val="multilevel"/>
    <w:tmpl w:val="019E7D8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1EDD2E76"/>
    <w:multiLevelType w:val="hybridMultilevel"/>
    <w:tmpl w:val="57D27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50455"/>
    <w:multiLevelType w:val="multilevel"/>
    <w:tmpl w:val="CEF2C4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9DC28FC"/>
    <w:multiLevelType w:val="hybridMultilevel"/>
    <w:tmpl w:val="065E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4F3927"/>
    <w:multiLevelType w:val="hybridMultilevel"/>
    <w:tmpl w:val="53425F5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6D3A98"/>
    <w:multiLevelType w:val="hybridMultilevel"/>
    <w:tmpl w:val="44BE9AAA"/>
    <w:lvl w:ilvl="0" w:tplc="2B8866C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1E6B95"/>
    <w:multiLevelType w:val="hybridMultilevel"/>
    <w:tmpl w:val="B8C05094"/>
    <w:lvl w:ilvl="0" w:tplc="F8E86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B9922BA"/>
    <w:multiLevelType w:val="hybridMultilevel"/>
    <w:tmpl w:val="795887F4"/>
    <w:lvl w:ilvl="0" w:tplc="C8BEB22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1A1844"/>
    <w:multiLevelType w:val="multilevel"/>
    <w:tmpl w:val="4246D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3">
    <w:nsid w:val="597F20C0"/>
    <w:multiLevelType w:val="hybridMultilevel"/>
    <w:tmpl w:val="F794975C"/>
    <w:lvl w:ilvl="0" w:tplc="DC683C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4">
    <w:nsid w:val="59D62134"/>
    <w:multiLevelType w:val="hybridMultilevel"/>
    <w:tmpl w:val="1B2CF0C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20"/>
  </w:num>
  <w:num w:numId="17">
    <w:abstractNumId w:val="24"/>
  </w:num>
  <w:num w:numId="18">
    <w:abstractNumId w:val="15"/>
  </w:num>
  <w:num w:numId="19">
    <w:abstractNumId w:val="23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8"/>
  </w:num>
  <w:num w:numId="25">
    <w:abstractNumId w:val="17"/>
  </w:num>
  <w:num w:numId="26">
    <w:abstractNumId w:val="19"/>
  </w:num>
  <w:num w:numId="27">
    <w:abstractNumId w:val="1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51B"/>
    <w:rsid w:val="00000CEE"/>
    <w:rsid w:val="000033B0"/>
    <w:rsid w:val="000056A4"/>
    <w:rsid w:val="0001095D"/>
    <w:rsid w:val="000129D3"/>
    <w:rsid w:val="0001513B"/>
    <w:rsid w:val="000176A7"/>
    <w:rsid w:val="00017B32"/>
    <w:rsid w:val="00024920"/>
    <w:rsid w:val="000277A9"/>
    <w:rsid w:val="00033D10"/>
    <w:rsid w:val="00035BA9"/>
    <w:rsid w:val="00037D1B"/>
    <w:rsid w:val="00043F73"/>
    <w:rsid w:val="000462C1"/>
    <w:rsid w:val="00046955"/>
    <w:rsid w:val="00060C0F"/>
    <w:rsid w:val="000673C5"/>
    <w:rsid w:val="0006788D"/>
    <w:rsid w:val="00081429"/>
    <w:rsid w:val="00082134"/>
    <w:rsid w:val="00083D83"/>
    <w:rsid w:val="0008639C"/>
    <w:rsid w:val="00087760"/>
    <w:rsid w:val="000901AD"/>
    <w:rsid w:val="00091B6B"/>
    <w:rsid w:val="00091DAC"/>
    <w:rsid w:val="00092900"/>
    <w:rsid w:val="00093A66"/>
    <w:rsid w:val="00095A96"/>
    <w:rsid w:val="000A1988"/>
    <w:rsid w:val="000A23BD"/>
    <w:rsid w:val="000A673A"/>
    <w:rsid w:val="000A79D6"/>
    <w:rsid w:val="000B09F8"/>
    <w:rsid w:val="000B1CB9"/>
    <w:rsid w:val="000B2145"/>
    <w:rsid w:val="000B4CCD"/>
    <w:rsid w:val="000B70CD"/>
    <w:rsid w:val="000C194E"/>
    <w:rsid w:val="000C4E83"/>
    <w:rsid w:val="000D0080"/>
    <w:rsid w:val="000D61E5"/>
    <w:rsid w:val="000D7ED2"/>
    <w:rsid w:val="000D7F96"/>
    <w:rsid w:val="000E3874"/>
    <w:rsid w:val="000E47CE"/>
    <w:rsid w:val="000F2FE4"/>
    <w:rsid w:val="000F6E78"/>
    <w:rsid w:val="00105EA8"/>
    <w:rsid w:val="0011031C"/>
    <w:rsid w:val="00110A14"/>
    <w:rsid w:val="001119B3"/>
    <w:rsid w:val="00113D3C"/>
    <w:rsid w:val="00115E6A"/>
    <w:rsid w:val="00116666"/>
    <w:rsid w:val="00124FD9"/>
    <w:rsid w:val="00125010"/>
    <w:rsid w:val="00125177"/>
    <w:rsid w:val="0013151D"/>
    <w:rsid w:val="00142F4B"/>
    <w:rsid w:val="001504DB"/>
    <w:rsid w:val="001570CB"/>
    <w:rsid w:val="00164228"/>
    <w:rsid w:val="00167419"/>
    <w:rsid w:val="00171390"/>
    <w:rsid w:val="00173B0B"/>
    <w:rsid w:val="0018291B"/>
    <w:rsid w:val="00182D8E"/>
    <w:rsid w:val="0018679C"/>
    <w:rsid w:val="001867E5"/>
    <w:rsid w:val="00186C3F"/>
    <w:rsid w:val="00190AB2"/>
    <w:rsid w:val="00196FE1"/>
    <w:rsid w:val="00197210"/>
    <w:rsid w:val="001A064B"/>
    <w:rsid w:val="001A0EB2"/>
    <w:rsid w:val="001B00BE"/>
    <w:rsid w:val="001B527B"/>
    <w:rsid w:val="001C58BB"/>
    <w:rsid w:val="001C6EC1"/>
    <w:rsid w:val="001D0A19"/>
    <w:rsid w:val="001D2155"/>
    <w:rsid w:val="001D5056"/>
    <w:rsid w:val="001E0B20"/>
    <w:rsid w:val="001E2E5A"/>
    <w:rsid w:val="001E33E9"/>
    <w:rsid w:val="001E4924"/>
    <w:rsid w:val="001E513B"/>
    <w:rsid w:val="001F2CE0"/>
    <w:rsid w:val="001F50FA"/>
    <w:rsid w:val="001F5FEA"/>
    <w:rsid w:val="001F6651"/>
    <w:rsid w:val="001F67D2"/>
    <w:rsid w:val="00201C66"/>
    <w:rsid w:val="00207BC7"/>
    <w:rsid w:val="002172B1"/>
    <w:rsid w:val="0023173F"/>
    <w:rsid w:val="0023234C"/>
    <w:rsid w:val="00240CA2"/>
    <w:rsid w:val="002437B1"/>
    <w:rsid w:val="00246856"/>
    <w:rsid w:val="00251029"/>
    <w:rsid w:val="00253EBB"/>
    <w:rsid w:val="0025793B"/>
    <w:rsid w:val="00266559"/>
    <w:rsid w:val="002668A5"/>
    <w:rsid w:val="00267FB5"/>
    <w:rsid w:val="00273D54"/>
    <w:rsid w:val="0027656A"/>
    <w:rsid w:val="002820A1"/>
    <w:rsid w:val="00283C5A"/>
    <w:rsid w:val="00284975"/>
    <w:rsid w:val="002919E1"/>
    <w:rsid w:val="00294418"/>
    <w:rsid w:val="002965D8"/>
    <w:rsid w:val="00297632"/>
    <w:rsid w:val="002978BF"/>
    <w:rsid w:val="002A001A"/>
    <w:rsid w:val="002A6D3F"/>
    <w:rsid w:val="002A7605"/>
    <w:rsid w:val="002B1738"/>
    <w:rsid w:val="002C2729"/>
    <w:rsid w:val="002C28D9"/>
    <w:rsid w:val="002C2A9B"/>
    <w:rsid w:val="002C2C49"/>
    <w:rsid w:val="002C3CFF"/>
    <w:rsid w:val="002C5428"/>
    <w:rsid w:val="002C6585"/>
    <w:rsid w:val="002C761E"/>
    <w:rsid w:val="002C7A8A"/>
    <w:rsid w:val="002E1AAE"/>
    <w:rsid w:val="002E2D7A"/>
    <w:rsid w:val="002E35F1"/>
    <w:rsid w:val="002E3EB9"/>
    <w:rsid w:val="002E3F56"/>
    <w:rsid w:val="002F1482"/>
    <w:rsid w:val="002F6370"/>
    <w:rsid w:val="003005B1"/>
    <w:rsid w:val="00302093"/>
    <w:rsid w:val="00305B4A"/>
    <w:rsid w:val="00305D1E"/>
    <w:rsid w:val="00306D35"/>
    <w:rsid w:val="00320AE7"/>
    <w:rsid w:val="0032163B"/>
    <w:rsid w:val="00326CBF"/>
    <w:rsid w:val="00327685"/>
    <w:rsid w:val="00327B53"/>
    <w:rsid w:val="003316EF"/>
    <w:rsid w:val="00331A6A"/>
    <w:rsid w:val="0033520E"/>
    <w:rsid w:val="00336837"/>
    <w:rsid w:val="003415A3"/>
    <w:rsid w:val="00343EE8"/>
    <w:rsid w:val="00347EBD"/>
    <w:rsid w:val="00353702"/>
    <w:rsid w:val="00361BD9"/>
    <w:rsid w:val="00364764"/>
    <w:rsid w:val="00367413"/>
    <w:rsid w:val="0037170A"/>
    <w:rsid w:val="0037786D"/>
    <w:rsid w:val="00381215"/>
    <w:rsid w:val="003813B3"/>
    <w:rsid w:val="0038744A"/>
    <w:rsid w:val="003920A4"/>
    <w:rsid w:val="00397967"/>
    <w:rsid w:val="00397E0C"/>
    <w:rsid w:val="003A19B6"/>
    <w:rsid w:val="003B0450"/>
    <w:rsid w:val="003B491D"/>
    <w:rsid w:val="003C15B2"/>
    <w:rsid w:val="003C2E1D"/>
    <w:rsid w:val="003C2F0D"/>
    <w:rsid w:val="003C4A9C"/>
    <w:rsid w:val="003D07CC"/>
    <w:rsid w:val="003D545E"/>
    <w:rsid w:val="003E1F7E"/>
    <w:rsid w:val="003E251B"/>
    <w:rsid w:val="003E2836"/>
    <w:rsid w:val="003E408A"/>
    <w:rsid w:val="003E7C58"/>
    <w:rsid w:val="003F052C"/>
    <w:rsid w:val="003F071F"/>
    <w:rsid w:val="003F7799"/>
    <w:rsid w:val="00400E50"/>
    <w:rsid w:val="00410DFA"/>
    <w:rsid w:val="00413495"/>
    <w:rsid w:val="00416ED3"/>
    <w:rsid w:val="004219B8"/>
    <w:rsid w:val="004225AD"/>
    <w:rsid w:val="004231FF"/>
    <w:rsid w:val="00426396"/>
    <w:rsid w:val="00430CE6"/>
    <w:rsid w:val="0043107B"/>
    <w:rsid w:val="0043431C"/>
    <w:rsid w:val="0043453C"/>
    <w:rsid w:val="00435E2F"/>
    <w:rsid w:val="0044075D"/>
    <w:rsid w:val="00440F02"/>
    <w:rsid w:val="0044141E"/>
    <w:rsid w:val="004433AA"/>
    <w:rsid w:val="00444AF4"/>
    <w:rsid w:val="00452C3C"/>
    <w:rsid w:val="00453DF5"/>
    <w:rsid w:val="004540E2"/>
    <w:rsid w:val="00455078"/>
    <w:rsid w:val="00455E8F"/>
    <w:rsid w:val="004561CD"/>
    <w:rsid w:val="00457B38"/>
    <w:rsid w:val="004709F2"/>
    <w:rsid w:val="00472F9D"/>
    <w:rsid w:val="00481C0E"/>
    <w:rsid w:val="00482EFA"/>
    <w:rsid w:val="00490287"/>
    <w:rsid w:val="00494286"/>
    <w:rsid w:val="0049608C"/>
    <w:rsid w:val="004A0F30"/>
    <w:rsid w:val="004A1FBF"/>
    <w:rsid w:val="004A21B3"/>
    <w:rsid w:val="004A32D2"/>
    <w:rsid w:val="004A5F54"/>
    <w:rsid w:val="004A7A48"/>
    <w:rsid w:val="004B1591"/>
    <w:rsid w:val="004B27B5"/>
    <w:rsid w:val="004B3050"/>
    <w:rsid w:val="004B42D5"/>
    <w:rsid w:val="004B430C"/>
    <w:rsid w:val="004B4E5D"/>
    <w:rsid w:val="004B52E1"/>
    <w:rsid w:val="004B75F5"/>
    <w:rsid w:val="004C318B"/>
    <w:rsid w:val="004C58BB"/>
    <w:rsid w:val="004C5F7A"/>
    <w:rsid w:val="004C7D50"/>
    <w:rsid w:val="004D406B"/>
    <w:rsid w:val="004D51CD"/>
    <w:rsid w:val="004E42BB"/>
    <w:rsid w:val="004E6920"/>
    <w:rsid w:val="0050216D"/>
    <w:rsid w:val="00503075"/>
    <w:rsid w:val="005073C6"/>
    <w:rsid w:val="00512396"/>
    <w:rsid w:val="005168C7"/>
    <w:rsid w:val="00527854"/>
    <w:rsid w:val="00532885"/>
    <w:rsid w:val="0053487E"/>
    <w:rsid w:val="00541546"/>
    <w:rsid w:val="00544A7F"/>
    <w:rsid w:val="00546A66"/>
    <w:rsid w:val="005473D2"/>
    <w:rsid w:val="00552456"/>
    <w:rsid w:val="005526C6"/>
    <w:rsid w:val="005547CF"/>
    <w:rsid w:val="005561D6"/>
    <w:rsid w:val="005563A6"/>
    <w:rsid w:val="005616AC"/>
    <w:rsid w:val="005636FF"/>
    <w:rsid w:val="00565691"/>
    <w:rsid w:val="00574232"/>
    <w:rsid w:val="00574F63"/>
    <w:rsid w:val="0057707F"/>
    <w:rsid w:val="00585973"/>
    <w:rsid w:val="005879C9"/>
    <w:rsid w:val="0059379A"/>
    <w:rsid w:val="00597637"/>
    <w:rsid w:val="005A0D20"/>
    <w:rsid w:val="005A452D"/>
    <w:rsid w:val="005B1267"/>
    <w:rsid w:val="005B4105"/>
    <w:rsid w:val="005B5A18"/>
    <w:rsid w:val="005B64C2"/>
    <w:rsid w:val="005B73AB"/>
    <w:rsid w:val="005C11B4"/>
    <w:rsid w:val="005C5E1E"/>
    <w:rsid w:val="005D3D6D"/>
    <w:rsid w:val="005E08BD"/>
    <w:rsid w:val="005E2080"/>
    <w:rsid w:val="005E4CA6"/>
    <w:rsid w:val="005E599D"/>
    <w:rsid w:val="0060020D"/>
    <w:rsid w:val="00600E0D"/>
    <w:rsid w:val="00603914"/>
    <w:rsid w:val="00603E45"/>
    <w:rsid w:val="00603E7C"/>
    <w:rsid w:val="00605061"/>
    <w:rsid w:val="0061133D"/>
    <w:rsid w:val="00611809"/>
    <w:rsid w:val="00612968"/>
    <w:rsid w:val="00613AF7"/>
    <w:rsid w:val="006149C7"/>
    <w:rsid w:val="00614ABE"/>
    <w:rsid w:val="00615287"/>
    <w:rsid w:val="00615DBF"/>
    <w:rsid w:val="00617722"/>
    <w:rsid w:val="006203EF"/>
    <w:rsid w:val="00622529"/>
    <w:rsid w:val="00630496"/>
    <w:rsid w:val="006317BE"/>
    <w:rsid w:val="006322BD"/>
    <w:rsid w:val="00632C67"/>
    <w:rsid w:val="00636C18"/>
    <w:rsid w:val="0063714F"/>
    <w:rsid w:val="006453C7"/>
    <w:rsid w:val="00646D5D"/>
    <w:rsid w:val="00647B35"/>
    <w:rsid w:val="006504BE"/>
    <w:rsid w:val="0065312D"/>
    <w:rsid w:val="00655715"/>
    <w:rsid w:val="006578D3"/>
    <w:rsid w:val="006579B5"/>
    <w:rsid w:val="00673F62"/>
    <w:rsid w:val="00675EDA"/>
    <w:rsid w:val="00676025"/>
    <w:rsid w:val="00680F04"/>
    <w:rsid w:val="00681F2B"/>
    <w:rsid w:val="00685C96"/>
    <w:rsid w:val="006913D2"/>
    <w:rsid w:val="006A0D15"/>
    <w:rsid w:val="006A2B50"/>
    <w:rsid w:val="006A2C2E"/>
    <w:rsid w:val="006A2EC7"/>
    <w:rsid w:val="006A3160"/>
    <w:rsid w:val="006A3845"/>
    <w:rsid w:val="006A3857"/>
    <w:rsid w:val="006A7F4B"/>
    <w:rsid w:val="006B1D78"/>
    <w:rsid w:val="006B33F8"/>
    <w:rsid w:val="006B34BF"/>
    <w:rsid w:val="006B389F"/>
    <w:rsid w:val="006B5803"/>
    <w:rsid w:val="006B6593"/>
    <w:rsid w:val="006C0522"/>
    <w:rsid w:val="006C2BFE"/>
    <w:rsid w:val="006D3322"/>
    <w:rsid w:val="006D3772"/>
    <w:rsid w:val="006D6FBA"/>
    <w:rsid w:val="006E029B"/>
    <w:rsid w:val="006E26F8"/>
    <w:rsid w:val="006F1481"/>
    <w:rsid w:val="006F1A57"/>
    <w:rsid w:val="0070618B"/>
    <w:rsid w:val="007127F0"/>
    <w:rsid w:val="00714BD2"/>
    <w:rsid w:val="0071764D"/>
    <w:rsid w:val="0072165D"/>
    <w:rsid w:val="007237F7"/>
    <w:rsid w:val="007240BC"/>
    <w:rsid w:val="007252B3"/>
    <w:rsid w:val="00725C22"/>
    <w:rsid w:val="007323AA"/>
    <w:rsid w:val="007352E8"/>
    <w:rsid w:val="007375B2"/>
    <w:rsid w:val="0074411C"/>
    <w:rsid w:val="00744ABA"/>
    <w:rsid w:val="00747211"/>
    <w:rsid w:val="0075130A"/>
    <w:rsid w:val="0075704C"/>
    <w:rsid w:val="007624AB"/>
    <w:rsid w:val="00770822"/>
    <w:rsid w:val="00770859"/>
    <w:rsid w:val="00770C24"/>
    <w:rsid w:val="00774175"/>
    <w:rsid w:val="0077533B"/>
    <w:rsid w:val="00780984"/>
    <w:rsid w:val="00794637"/>
    <w:rsid w:val="007A0711"/>
    <w:rsid w:val="007A3020"/>
    <w:rsid w:val="007A350A"/>
    <w:rsid w:val="007A367D"/>
    <w:rsid w:val="007A3859"/>
    <w:rsid w:val="007A4362"/>
    <w:rsid w:val="007A5D60"/>
    <w:rsid w:val="007A7EA4"/>
    <w:rsid w:val="007B307F"/>
    <w:rsid w:val="007B5A74"/>
    <w:rsid w:val="007C14DA"/>
    <w:rsid w:val="007C1DCB"/>
    <w:rsid w:val="007C3EB5"/>
    <w:rsid w:val="007C6F3D"/>
    <w:rsid w:val="007D65CB"/>
    <w:rsid w:val="007E0911"/>
    <w:rsid w:val="007E0E30"/>
    <w:rsid w:val="007E1D09"/>
    <w:rsid w:val="007E4CF5"/>
    <w:rsid w:val="007E5A0B"/>
    <w:rsid w:val="007F118E"/>
    <w:rsid w:val="007F22F3"/>
    <w:rsid w:val="007F5279"/>
    <w:rsid w:val="00800131"/>
    <w:rsid w:val="0080021B"/>
    <w:rsid w:val="008019F7"/>
    <w:rsid w:val="00804C09"/>
    <w:rsid w:val="008076CA"/>
    <w:rsid w:val="0081346F"/>
    <w:rsid w:val="008135D0"/>
    <w:rsid w:val="008149BF"/>
    <w:rsid w:val="00820D63"/>
    <w:rsid w:val="00822BA2"/>
    <w:rsid w:val="00823BDC"/>
    <w:rsid w:val="00824CB0"/>
    <w:rsid w:val="008255F5"/>
    <w:rsid w:val="00830125"/>
    <w:rsid w:val="008323A8"/>
    <w:rsid w:val="00855798"/>
    <w:rsid w:val="00857BBC"/>
    <w:rsid w:val="0086241A"/>
    <w:rsid w:val="00862DCF"/>
    <w:rsid w:val="008657BC"/>
    <w:rsid w:val="0086617C"/>
    <w:rsid w:val="008677B1"/>
    <w:rsid w:val="00871F13"/>
    <w:rsid w:val="008738B7"/>
    <w:rsid w:val="008742BF"/>
    <w:rsid w:val="00877B53"/>
    <w:rsid w:val="00885621"/>
    <w:rsid w:val="008870D9"/>
    <w:rsid w:val="008870FC"/>
    <w:rsid w:val="008907DB"/>
    <w:rsid w:val="008931EE"/>
    <w:rsid w:val="00896608"/>
    <w:rsid w:val="008975A3"/>
    <w:rsid w:val="008975DE"/>
    <w:rsid w:val="008976E4"/>
    <w:rsid w:val="008A120C"/>
    <w:rsid w:val="008A214C"/>
    <w:rsid w:val="008A33CF"/>
    <w:rsid w:val="008A3A43"/>
    <w:rsid w:val="008A5504"/>
    <w:rsid w:val="008A732F"/>
    <w:rsid w:val="008B0D33"/>
    <w:rsid w:val="008B2B9E"/>
    <w:rsid w:val="008B3C28"/>
    <w:rsid w:val="008B43C3"/>
    <w:rsid w:val="008B6269"/>
    <w:rsid w:val="008B77A7"/>
    <w:rsid w:val="008C1590"/>
    <w:rsid w:val="008C45B1"/>
    <w:rsid w:val="008C4AA4"/>
    <w:rsid w:val="008C5A8C"/>
    <w:rsid w:val="008C5FB2"/>
    <w:rsid w:val="008C6B39"/>
    <w:rsid w:val="008D0601"/>
    <w:rsid w:val="008D1175"/>
    <w:rsid w:val="008D250F"/>
    <w:rsid w:val="008D6032"/>
    <w:rsid w:val="008E4D76"/>
    <w:rsid w:val="008E6644"/>
    <w:rsid w:val="008F0E9D"/>
    <w:rsid w:val="00901B37"/>
    <w:rsid w:val="00901FC1"/>
    <w:rsid w:val="00914EC5"/>
    <w:rsid w:val="00923B82"/>
    <w:rsid w:val="00923EA3"/>
    <w:rsid w:val="009240F7"/>
    <w:rsid w:val="00925588"/>
    <w:rsid w:val="009263EB"/>
    <w:rsid w:val="0093184E"/>
    <w:rsid w:val="00933F85"/>
    <w:rsid w:val="009350A2"/>
    <w:rsid w:val="009365E1"/>
    <w:rsid w:val="00946F1A"/>
    <w:rsid w:val="0095386D"/>
    <w:rsid w:val="00956A77"/>
    <w:rsid w:val="00956F6D"/>
    <w:rsid w:val="009656D0"/>
    <w:rsid w:val="009657F5"/>
    <w:rsid w:val="009663BD"/>
    <w:rsid w:val="00972BAD"/>
    <w:rsid w:val="009775A9"/>
    <w:rsid w:val="009833D3"/>
    <w:rsid w:val="00984E02"/>
    <w:rsid w:val="00986962"/>
    <w:rsid w:val="009933D4"/>
    <w:rsid w:val="009A2751"/>
    <w:rsid w:val="009B395D"/>
    <w:rsid w:val="009B4216"/>
    <w:rsid w:val="009B4268"/>
    <w:rsid w:val="009C0242"/>
    <w:rsid w:val="009C5FF9"/>
    <w:rsid w:val="009D1B23"/>
    <w:rsid w:val="009D1BEB"/>
    <w:rsid w:val="009D75A1"/>
    <w:rsid w:val="009E2ACB"/>
    <w:rsid w:val="009E5242"/>
    <w:rsid w:val="00A00769"/>
    <w:rsid w:val="00A04DAF"/>
    <w:rsid w:val="00A11511"/>
    <w:rsid w:val="00A12755"/>
    <w:rsid w:val="00A14C9B"/>
    <w:rsid w:val="00A14E04"/>
    <w:rsid w:val="00A1715E"/>
    <w:rsid w:val="00A1773B"/>
    <w:rsid w:val="00A207E0"/>
    <w:rsid w:val="00A36A6E"/>
    <w:rsid w:val="00A375DB"/>
    <w:rsid w:val="00A37C3A"/>
    <w:rsid w:val="00A405BE"/>
    <w:rsid w:val="00A40729"/>
    <w:rsid w:val="00A445FE"/>
    <w:rsid w:val="00A455C8"/>
    <w:rsid w:val="00A46A3B"/>
    <w:rsid w:val="00A53267"/>
    <w:rsid w:val="00A54461"/>
    <w:rsid w:val="00A65278"/>
    <w:rsid w:val="00A6650C"/>
    <w:rsid w:val="00A66CCB"/>
    <w:rsid w:val="00A72046"/>
    <w:rsid w:val="00A724E0"/>
    <w:rsid w:val="00A73263"/>
    <w:rsid w:val="00A74A14"/>
    <w:rsid w:val="00A8241E"/>
    <w:rsid w:val="00A82F43"/>
    <w:rsid w:val="00A855D0"/>
    <w:rsid w:val="00A87FAC"/>
    <w:rsid w:val="00A934C1"/>
    <w:rsid w:val="00A9619E"/>
    <w:rsid w:val="00AA031E"/>
    <w:rsid w:val="00AA2FFA"/>
    <w:rsid w:val="00AA5CA8"/>
    <w:rsid w:val="00AB168D"/>
    <w:rsid w:val="00AB346E"/>
    <w:rsid w:val="00AB491A"/>
    <w:rsid w:val="00AB5477"/>
    <w:rsid w:val="00AC5D27"/>
    <w:rsid w:val="00AD01A2"/>
    <w:rsid w:val="00AE2B5E"/>
    <w:rsid w:val="00AE4343"/>
    <w:rsid w:val="00AE5D53"/>
    <w:rsid w:val="00AE74DA"/>
    <w:rsid w:val="00AE7620"/>
    <w:rsid w:val="00B0199E"/>
    <w:rsid w:val="00B07624"/>
    <w:rsid w:val="00B10D98"/>
    <w:rsid w:val="00B134B4"/>
    <w:rsid w:val="00B14852"/>
    <w:rsid w:val="00B15D4C"/>
    <w:rsid w:val="00B170F4"/>
    <w:rsid w:val="00B2177E"/>
    <w:rsid w:val="00B24E42"/>
    <w:rsid w:val="00B30E70"/>
    <w:rsid w:val="00B32B1A"/>
    <w:rsid w:val="00B34381"/>
    <w:rsid w:val="00B4050B"/>
    <w:rsid w:val="00B41A9B"/>
    <w:rsid w:val="00B425EE"/>
    <w:rsid w:val="00B427B6"/>
    <w:rsid w:val="00B4341B"/>
    <w:rsid w:val="00B47078"/>
    <w:rsid w:val="00B50FFB"/>
    <w:rsid w:val="00B5184E"/>
    <w:rsid w:val="00B5483B"/>
    <w:rsid w:val="00B55072"/>
    <w:rsid w:val="00B6359E"/>
    <w:rsid w:val="00B70D3D"/>
    <w:rsid w:val="00B74039"/>
    <w:rsid w:val="00B771B9"/>
    <w:rsid w:val="00B82B65"/>
    <w:rsid w:val="00B87F18"/>
    <w:rsid w:val="00B91403"/>
    <w:rsid w:val="00B91D27"/>
    <w:rsid w:val="00BA2F9C"/>
    <w:rsid w:val="00BA3D9E"/>
    <w:rsid w:val="00BB3139"/>
    <w:rsid w:val="00BB4151"/>
    <w:rsid w:val="00BC0A1C"/>
    <w:rsid w:val="00BC394D"/>
    <w:rsid w:val="00BC5549"/>
    <w:rsid w:val="00BC7DAA"/>
    <w:rsid w:val="00BD1A57"/>
    <w:rsid w:val="00BD5E98"/>
    <w:rsid w:val="00BE51BD"/>
    <w:rsid w:val="00BE7491"/>
    <w:rsid w:val="00BF0239"/>
    <w:rsid w:val="00BF2034"/>
    <w:rsid w:val="00BF73E9"/>
    <w:rsid w:val="00C00FC0"/>
    <w:rsid w:val="00C01E40"/>
    <w:rsid w:val="00C105F1"/>
    <w:rsid w:val="00C1454A"/>
    <w:rsid w:val="00C172A8"/>
    <w:rsid w:val="00C1747D"/>
    <w:rsid w:val="00C1755E"/>
    <w:rsid w:val="00C17FB4"/>
    <w:rsid w:val="00C20449"/>
    <w:rsid w:val="00C26E3A"/>
    <w:rsid w:val="00C320F4"/>
    <w:rsid w:val="00C56B27"/>
    <w:rsid w:val="00C60DC6"/>
    <w:rsid w:val="00C612C5"/>
    <w:rsid w:val="00C63787"/>
    <w:rsid w:val="00C646E6"/>
    <w:rsid w:val="00C7285B"/>
    <w:rsid w:val="00C74DBF"/>
    <w:rsid w:val="00C829CD"/>
    <w:rsid w:val="00C83675"/>
    <w:rsid w:val="00C86C44"/>
    <w:rsid w:val="00C90C03"/>
    <w:rsid w:val="00C93B70"/>
    <w:rsid w:val="00C9723C"/>
    <w:rsid w:val="00CA05B3"/>
    <w:rsid w:val="00CA0FE8"/>
    <w:rsid w:val="00CA60DC"/>
    <w:rsid w:val="00CB5923"/>
    <w:rsid w:val="00CC11BB"/>
    <w:rsid w:val="00CC1B87"/>
    <w:rsid w:val="00CC7B4F"/>
    <w:rsid w:val="00CD1DC5"/>
    <w:rsid w:val="00CD2C93"/>
    <w:rsid w:val="00CD621D"/>
    <w:rsid w:val="00CD62FC"/>
    <w:rsid w:val="00CD74B0"/>
    <w:rsid w:val="00CD79B4"/>
    <w:rsid w:val="00CE0685"/>
    <w:rsid w:val="00CE2AC7"/>
    <w:rsid w:val="00CF582E"/>
    <w:rsid w:val="00D0109A"/>
    <w:rsid w:val="00D01691"/>
    <w:rsid w:val="00D047B3"/>
    <w:rsid w:val="00D06DFD"/>
    <w:rsid w:val="00D131BC"/>
    <w:rsid w:val="00D151F6"/>
    <w:rsid w:val="00D17156"/>
    <w:rsid w:val="00D171F0"/>
    <w:rsid w:val="00D2157A"/>
    <w:rsid w:val="00D21895"/>
    <w:rsid w:val="00D25708"/>
    <w:rsid w:val="00D3105A"/>
    <w:rsid w:val="00D31362"/>
    <w:rsid w:val="00D316AF"/>
    <w:rsid w:val="00D33A92"/>
    <w:rsid w:val="00D34262"/>
    <w:rsid w:val="00D35E9C"/>
    <w:rsid w:val="00D44F99"/>
    <w:rsid w:val="00D45095"/>
    <w:rsid w:val="00D46365"/>
    <w:rsid w:val="00D51581"/>
    <w:rsid w:val="00D52500"/>
    <w:rsid w:val="00D571F1"/>
    <w:rsid w:val="00D572FB"/>
    <w:rsid w:val="00D579B9"/>
    <w:rsid w:val="00D61919"/>
    <w:rsid w:val="00D64E03"/>
    <w:rsid w:val="00D75FFB"/>
    <w:rsid w:val="00D90B31"/>
    <w:rsid w:val="00D97001"/>
    <w:rsid w:val="00DA4E0A"/>
    <w:rsid w:val="00DB0DBE"/>
    <w:rsid w:val="00DB28A6"/>
    <w:rsid w:val="00DB40B0"/>
    <w:rsid w:val="00DB5F04"/>
    <w:rsid w:val="00DC07ED"/>
    <w:rsid w:val="00DC1986"/>
    <w:rsid w:val="00DC3162"/>
    <w:rsid w:val="00DC36B4"/>
    <w:rsid w:val="00DC6158"/>
    <w:rsid w:val="00DD124B"/>
    <w:rsid w:val="00DD6839"/>
    <w:rsid w:val="00DE06DF"/>
    <w:rsid w:val="00DE143D"/>
    <w:rsid w:val="00DE2996"/>
    <w:rsid w:val="00DF13FD"/>
    <w:rsid w:val="00E03EF6"/>
    <w:rsid w:val="00E05852"/>
    <w:rsid w:val="00E07309"/>
    <w:rsid w:val="00E07F7D"/>
    <w:rsid w:val="00E15A4F"/>
    <w:rsid w:val="00E2058E"/>
    <w:rsid w:val="00E25058"/>
    <w:rsid w:val="00E339EB"/>
    <w:rsid w:val="00E33D2A"/>
    <w:rsid w:val="00E33F8A"/>
    <w:rsid w:val="00E37CC2"/>
    <w:rsid w:val="00E40A08"/>
    <w:rsid w:val="00E41C73"/>
    <w:rsid w:val="00E44CA3"/>
    <w:rsid w:val="00E45756"/>
    <w:rsid w:val="00E45A5D"/>
    <w:rsid w:val="00E45F59"/>
    <w:rsid w:val="00E50EC3"/>
    <w:rsid w:val="00E52718"/>
    <w:rsid w:val="00E55917"/>
    <w:rsid w:val="00E577DF"/>
    <w:rsid w:val="00E57B3C"/>
    <w:rsid w:val="00E666E4"/>
    <w:rsid w:val="00E67247"/>
    <w:rsid w:val="00E70E66"/>
    <w:rsid w:val="00E72AD4"/>
    <w:rsid w:val="00E73BEA"/>
    <w:rsid w:val="00E755A2"/>
    <w:rsid w:val="00E75C5A"/>
    <w:rsid w:val="00E81EF2"/>
    <w:rsid w:val="00E8419D"/>
    <w:rsid w:val="00E92B56"/>
    <w:rsid w:val="00E95F58"/>
    <w:rsid w:val="00EB25BE"/>
    <w:rsid w:val="00EB6913"/>
    <w:rsid w:val="00EC12A9"/>
    <w:rsid w:val="00EC35E3"/>
    <w:rsid w:val="00EC6417"/>
    <w:rsid w:val="00ED0610"/>
    <w:rsid w:val="00ED3506"/>
    <w:rsid w:val="00EF15D1"/>
    <w:rsid w:val="00EF357A"/>
    <w:rsid w:val="00EF58C4"/>
    <w:rsid w:val="00EF7573"/>
    <w:rsid w:val="00F120D3"/>
    <w:rsid w:val="00F13A68"/>
    <w:rsid w:val="00F17B38"/>
    <w:rsid w:val="00F26C78"/>
    <w:rsid w:val="00F32B82"/>
    <w:rsid w:val="00F41495"/>
    <w:rsid w:val="00F470E3"/>
    <w:rsid w:val="00F5256B"/>
    <w:rsid w:val="00F531AC"/>
    <w:rsid w:val="00F56243"/>
    <w:rsid w:val="00F61470"/>
    <w:rsid w:val="00F62203"/>
    <w:rsid w:val="00F65766"/>
    <w:rsid w:val="00F661C9"/>
    <w:rsid w:val="00F71839"/>
    <w:rsid w:val="00F809DC"/>
    <w:rsid w:val="00F860EC"/>
    <w:rsid w:val="00F86132"/>
    <w:rsid w:val="00F94451"/>
    <w:rsid w:val="00FA0812"/>
    <w:rsid w:val="00FA1B88"/>
    <w:rsid w:val="00FA32F1"/>
    <w:rsid w:val="00FA6896"/>
    <w:rsid w:val="00FB039F"/>
    <w:rsid w:val="00FB22D7"/>
    <w:rsid w:val="00FB3A84"/>
    <w:rsid w:val="00FB762F"/>
    <w:rsid w:val="00FC52A0"/>
    <w:rsid w:val="00FC67CB"/>
    <w:rsid w:val="00FC7DE1"/>
    <w:rsid w:val="00FD4BDE"/>
    <w:rsid w:val="00FD5BA0"/>
    <w:rsid w:val="00FE00D2"/>
    <w:rsid w:val="00FE2650"/>
    <w:rsid w:val="00FE2DF8"/>
    <w:rsid w:val="00FE3FD3"/>
    <w:rsid w:val="00FE456A"/>
    <w:rsid w:val="00FE5CA1"/>
    <w:rsid w:val="00FE67C4"/>
    <w:rsid w:val="00FF35D3"/>
    <w:rsid w:val="00FF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9700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001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6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6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3D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13D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13D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0z0">
    <w:name w:val="WW8Num10z0"/>
    <w:uiPriority w:val="99"/>
    <w:rsid w:val="00D9700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D97001"/>
  </w:style>
  <w:style w:type="character" w:customStyle="1" w:styleId="WW8Num13z0">
    <w:name w:val="WW8Num13z0"/>
    <w:uiPriority w:val="99"/>
    <w:rsid w:val="00D97001"/>
    <w:rPr>
      <w:rFonts w:ascii="Times New Roman" w:hAnsi="Times New Roman"/>
    </w:rPr>
  </w:style>
  <w:style w:type="character" w:customStyle="1" w:styleId="WW8Num13z1">
    <w:name w:val="WW8Num13z1"/>
    <w:uiPriority w:val="99"/>
    <w:rsid w:val="00D97001"/>
    <w:rPr>
      <w:rFonts w:ascii="Courier New" w:hAnsi="Courier New"/>
    </w:rPr>
  </w:style>
  <w:style w:type="character" w:customStyle="1" w:styleId="WW8Num13z2">
    <w:name w:val="WW8Num13z2"/>
    <w:uiPriority w:val="99"/>
    <w:rsid w:val="00D97001"/>
    <w:rPr>
      <w:rFonts w:ascii="Wingdings" w:hAnsi="Wingdings"/>
    </w:rPr>
  </w:style>
  <w:style w:type="character" w:customStyle="1" w:styleId="WW8Num13z3">
    <w:name w:val="WW8Num13z3"/>
    <w:uiPriority w:val="99"/>
    <w:rsid w:val="00D97001"/>
    <w:rPr>
      <w:rFonts w:ascii="Symbol" w:hAnsi="Symbol"/>
    </w:rPr>
  </w:style>
  <w:style w:type="character" w:customStyle="1" w:styleId="1">
    <w:name w:val="Основной шрифт абзаца1"/>
    <w:uiPriority w:val="99"/>
    <w:rsid w:val="00D97001"/>
  </w:style>
  <w:style w:type="character" w:styleId="PageNumber">
    <w:name w:val="page number"/>
    <w:basedOn w:val="1"/>
    <w:uiPriority w:val="99"/>
    <w:rsid w:val="00D97001"/>
    <w:rPr>
      <w:rFonts w:cs="Times New Roman"/>
    </w:rPr>
  </w:style>
  <w:style w:type="character" w:customStyle="1" w:styleId="a">
    <w:name w:val="Основной шрифт"/>
    <w:uiPriority w:val="99"/>
    <w:rsid w:val="00D97001"/>
  </w:style>
  <w:style w:type="paragraph" w:customStyle="1" w:styleId="a0">
    <w:name w:val="Заголовок"/>
    <w:basedOn w:val="Normal"/>
    <w:next w:val="BodyText"/>
    <w:uiPriority w:val="99"/>
    <w:rsid w:val="00D970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970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97001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D970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D97001"/>
    <w:pPr>
      <w:suppressLineNumbers/>
    </w:pPr>
    <w:rPr>
      <w:rFonts w:ascii="Arial" w:hAnsi="Arial" w:cs="Tahoma"/>
    </w:rPr>
  </w:style>
  <w:style w:type="paragraph" w:styleId="BodyTextIndent">
    <w:name w:val="Body Text Indent"/>
    <w:basedOn w:val="Normal"/>
    <w:link w:val="BodyTextIndentChar"/>
    <w:uiPriority w:val="99"/>
    <w:rsid w:val="00D97001"/>
    <w:pPr>
      <w:widowControl w:val="0"/>
      <w:autoSpaceDE w:val="0"/>
      <w:spacing w:before="220" w:line="256" w:lineRule="auto"/>
      <w:ind w:firstLine="56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97001"/>
    <w:pPr>
      <w:jc w:val="center"/>
    </w:pPr>
    <w:rPr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617C"/>
    <w:rPr>
      <w:rFonts w:cs="Times New Roman"/>
      <w:b/>
      <w:sz w:val="32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D970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customStyle="1" w:styleId="a1">
    <w:name w:val="Содержимое врезки"/>
    <w:basedOn w:val="BodyText"/>
    <w:uiPriority w:val="99"/>
    <w:rsid w:val="00D97001"/>
  </w:style>
  <w:style w:type="paragraph" w:styleId="Header">
    <w:name w:val="header"/>
    <w:basedOn w:val="Normal"/>
    <w:link w:val="HeaderChar"/>
    <w:uiPriority w:val="99"/>
    <w:rsid w:val="00D97001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7B3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3D2"/>
    <w:rPr>
      <w:rFonts w:cs="Times New Roman"/>
      <w:sz w:val="2"/>
      <w:lang w:eastAsia="ar-SA" w:bidi="ar-SA"/>
    </w:rPr>
  </w:style>
  <w:style w:type="paragraph" w:styleId="TOC1">
    <w:name w:val="toc 1"/>
    <w:basedOn w:val="Normal"/>
    <w:next w:val="Normal"/>
    <w:autoRedefine/>
    <w:uiPriority w:val="99"/>
    <w:semiHidden/>
    <w:rsid w:val="0086617C"/>
    <w:pPr>
      <w:suppressAutoHyphens w:val="0"/>
    </w:pPr>
    <w:rPr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86617C"/>
    <w:pPr>
      <w:suppressAutoHyphens w:val="0"/>
      <w:ind w:left="240"/>
    </w:pPr>
    <w:rPr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86617C"/>
    <w:pPr>
      <w:suppressAutoHyphens w:val="0"/>
      <w:spacing w:after="240"/>
      <w:ind w:left="480"/>
    </w:pPr>
    <w:rPr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86617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661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661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2">
    <w:name w:val="Таблицы (моноширинный)"/>
    <w:basedOn w:val="Normal"/>
    <w:next w:val="Normal"/>
    <w:uiPriority w:val="99"/>
    <w:rsid w:val="00D316AF"/>
    <w:rPr>
      <w:rFonts w:ascii="Courier New" w:hAnsi="Courier New" w:cs="Courier New"/>
      <w:kern w:val="1"/>
      <w:sz w:val="20"/>
      <w:szCs w:val="20"/>
    </w:rPr>
  </w:style>
  <w:style w:type="paragraph" w:styleId="ListParagraph">
    <w:name w:val="List Paragraph"/>
    <w:basedOn w:val="Normal"/>
    <w:uiPriority w:val="99"/>
    <w:qFormat/>
    <w:rsid w:val="00F5256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western">
    <w:name w:val="western"/>
    <w:basedOn w:val="Normal"/>
    <w:uiPriority w:val="99"/>
    <w:rsid w:val="006B34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6B3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B34BF"/>
    <w:rPr>
      <w:rFonts w:ascii="Courier New" w:hAnsi="Courier New" w:cs="Courier New"/>
      <w:lang w:val="ru-RU" w:eastAsia="ru-RU" w:bidi="ar-SA"/>
    </w:rPr>
  </w:style>
  <w:style w:type="paragraph" w:customStyle="1" w:styleId="2">
    <w:name w:val="Знак2"/>
    <w:basedOn w:val="Normal"/>
    <w:uiPriority w:val="99"/>
    <w:rsid w:val="008975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8076C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ListParagraph1">
    <w:name w:val="List Paragraph1"/>
    <w:basedOn w:val="Normal"/>
    <w:uiPriority w:val="99"/>
    <w:rsid w:val="00CA60D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3">
    <w:name w:val="Знак Знак"/>
    <w:basedOn w:val="DefaultParagraphFont"/>
    <w:uiPriority w:val="99"/>
    <w:locked/>
    <w:rsid w:val="007E4CF5"/>
    <w:rPr>
      <w:rFonts w:ascii="Courier New" w:hAnsi="Courier New" w:cs="Courier New"/>
      <w:lang w:val="ru-RU" w:eastAsia="ru-RU" w:bidi="ar-SA"/>
    </w:rPr>
  </w:style>
  <w:style w:type="paragraph" w:customStyle="1" w:styleId="ListParagraph2">
    <w:name w:val="List Paragraph2"/>
    <w:basedOn w:val="Normal"/>
    <w:uiPriority w:val="99"/>
    <w:rsid w:val="009D1BEB"/>
    <w:pPr>
      <w:suppressAutoHyphens w:val="0"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ru-RU"/>
    </w:rPr>
  </w:style>
  <w:style w:type="paragraph" w:styleId="PlainText">
    <w:name w:val="Plain Text"/>
    <w:basedOn w:val="Normal"/>
    <w:link w:val="PlainTextChar"/>
    <w:uiPriority w:val="99"/>
    <w:rsid w:val="00956F6D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6F6D"/>
    <w:rPr>
      <w:rFonts w:ascii="Courier New" w:hAnsi="Courier New" w:cs="Times New Roman"/>
      <w:sz w:val="20"/>
      <w:szCs w:val="20"/>
      <w:lang w:eastAsia="ar-SA" w:bidi="ar-SA"/>
    </w:rPr>
  </w:style>
  <w:style w:type="paragraph" w:styleId="Title">
    <w:name w:val="Title"/>
    <w:basedOn w:val="Normal"/>
    <w:link w:val="TitleChar"/>
    <w:uiPriority w:val="99"/>
    <w:qFormat/>
    <w:locked/>
    <w:rsid w:val="00416ED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16ED3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416E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underpoint">
    <w:name w:val="underpoint"/>
    <w:basedOn w:val="Normal"/>
    <w:uiPriority w:val="99"/>
    <w:rsid w:val="0038744A"/>
    <w:pPr>
      <w:ind w:firstLine="567"/>
      <w:jc w:val="both"/>
    </w:pPr>
    <w:rPr>
      <w:lang w:eastAsia="zh-CN"/>
    </w:rPr>
  </w:style>
  <w:style w:type="character" w:customStyle="1" w:styleId="20">
    <w:name w:val="Знак Знак2"/>
    <w:basedOn w:val="DefaultParagraphFont"/>
    <w:uiPriority w:val="99"/>
    <w:rsid w:val="007A367D"/>
    <w:rPr>
      <w:rFonts w:ascii="Courier New" w:hAnsi="Courier New" w:cs="Times New Roman"/>
      <w:lang w:eastAsia="ar-SA" w:bidi="ar-SA"/>
    </w:rPr>
  </w:style>
  <w:style w:type="paragraph" w:customStyle="1" w:styleId="Standard">
    <w:name w:val="Standard"/>
    <w:uiPriority w:val="99"/>
    <w:rsid w:val="0061180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12">
    <w:name w:val="Знак Знак1"/>
    <w:basedOn w:val="DefaultParagraphFont"/>
    <w:uiPriority w:val="99"/>
    <w:rsid w:val="00201C66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datasp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andata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3289</TotalTime>
  <Pages>19</Pages>
  <Words>7674</Words>
  <Characters>-32766</Characters>
  <Application>Microsoft Office Outlook</Application>
  <DocSecurity>0</DocSecurity>
  <Lines>0</Lines>
  <Paragraphs>0</Paragraphs>
  <ScaleCrop>false</ScaleCrop>
  <Company>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</dc:title>
  <dc:subject/>
  <dc:creator>Губанкова ОВ</dc:creator>
  <cp:keywords/>
  <dc:description/>
  <cp:lastModifiedBy>1</cp:lastModifiedBy>
  <cp:revision>41</cp:revision>
  <cp:lastPrinted>2022-01-26T13:40:00Z</cp:lastPrinted>
  <dcterms:created xsi:type="dcterms:W3CDTF">2015-09-16T11:50:00Z</dcterms:created>
  <dcterms:modified xsi:type="dcterms:W3CDTF">2022-01-27T06:21:00Z</dcterms:modified>
</cp:coreProperties>
</file>